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A4" w:rsidRPr="00592077" w:rsidRDefault="008F6EA4">
      <w:pPr>
        <w:pStyle w:val="TextBody"/>
        <w:jc w:val="center"/>
        <w:rPr>
          <w:rFonts w:ascii="Times New Roman" w:hAnsi="Times New Roman" w:cs="Times New Roman"/>
          <w:b/>
          <w:bCs/>
          <w:caps/>
          <w:color w:val="000000"/>
          <w:sz w:val="36"/>
          <w:szCs w:val="36"/>
        </w:rPr>
      </w:pPr>
      <w:r w:rsidRPr="00592077">
        <w:rPr>
          <w:rFonts w:ascii="Times New Roman" w:hAnsi="Times New Roman" w:cs="Times New Roman"/>
          <w:b/>
          <w:bCs/>
          <w:caps/>
          <w:color w:val="000000"/>
          <w:sz w:val="36"/>
          <w:szCs w:val="36"/>
        </w:rPr>
        <w:t>Minutes of the regular meeting of</w:t>
      </w:r>
    </w:p>
    <w:p w:rsidR="00010A83" w:rsidRPr="00592077" w:rsidRDefault="003D7B18">
      <w:pPr>
        <w:pStyle w:val="TextBody"/>
        <w:jc w:val="center"/>
        <w:rPr>
          <w:rFonts w:ascii="Times New Roman" w:hAnsi="Times New Roman" w:cs="Times New Roman"/>
          <w:b/>
          <w:bCs/>
          <w:caps/>
          <w:color w:val="000000"/>
          <w:sz w:val="36"/>
          <w:szCs w:val="36"/>
        </w:rPr>
      </w:pPr>
      <w:r w:rsidRPr="00592077">
        <w:rPr>
          <w:rFonts w:ascii="Times New Roman" w:hAnsi="Times New Roman" w:cs="Times New Roman"/>
          <w:b/>
          <w:bCs/>
          <w:caps/>
          <w:color w:val="000000"/>
          <w:sz w:val="36"/>
          <w:szCs w:val="36"/>
        </w:rPr>
        <w:t xml:space="preserve">ABERMULE WITH LLANDYSSIL COMMUNITY COUNCIL meeting HELD AT </w:t>
      </w:r>
    </w:p>
    <w:p w:rsidR="003D73DF" w:rsidRPr="00592077" w:rsidRDefault="00C30F39" w:rsidP="00482EDA">
      <w:pPr>
        <w:spacing w:after="120"/>
        <w:jc w:val="center"/>
        <w:rPr>
          <w:rFonts w:ascii="Times New Roman" w:hAnsi="Times New Roman" w:cs="Times New Roman"/>
          <w:b/>
          <w:bCs/>
          <w:caps/>
          <w:sz w:val="36"/>
          <w:szCs w:val="36"/>
        </w:rPr>
      </w:pPr>
      <w:r w:rsidRPr="00592077">
        <w:rPr>
          <w:rFonts w:ascii="Times New Roman" w:hAnsi="Times New Roman" w:cs="Times New Roman"/>
          <w:b/>
          <w:bCs/>
          <w:caps/>
          <w:sz w:val="36"/>
          <w:szCs w:val="36"/>
        </w:rPr>
        <w:t xml:space="preserve">abermule community centre </w:t>
      </w:r>
    </w:p>
    <w:p w:rsidR="00010A83" w:rsidRPr="00592077" w:rsidRDefault="00156AEE">
      <w:pPr>
        <w:pStyle w:val="TextBody"/>
        <w:jc w:val="center"/>
        <w:rPr>
          <w:rFonts w:ascii="Times New Roman" w:hAnsi="Times New Roman" w:cs="Times New Roman"/>
          <w:b/>
          <w:bCs/>
          <w:caps/>
          <w:color w:val="000000"/>
          <w:sz w:val="36"/>
          <w:szCs w:val="36"/>
        </w:rPr>
      </w:pPr>
      <w:r w:rsidRPr="00592077">
        <w:rPr>
          <w:rFonts w:ascii="Times New Roman" w:hAnsi="Times New Roman" w:cs="Times New Roman"/>
          <w:b/>
          <w:bCs/>
          <w:caps/>
          <w:color w:val="000000"/>
          <w:sz w:val="36"/>
          <w:szCs w:val="36"/>
        </w:rPr>
        <w:t>ON WEDNESDAY 5</w:t>
      </w:r>
      <w:r w:rsidRPr="00592077">
        <w:rPr>
          <w:rFonts w:ascii="Times New Roman" w:hAnsi="Times New Roman" w:cs="Times New Roman"/>
          <w:b/>
          <w:bCs/>
          <w:caps/>
          <w:color w:val="000000"/>
          <w:sz w:val="36"/>
          <w:szCs w:val="36"/>
          <w:vertAlign w:val="superscript"/>
        </w:rPr>
        <w:t>th</w:t>
      </w:r>
      <w:r w:rsidRPr="00592077">
        <w:rPr>
          <w:rFonts w:ascii="Times New Roman" w:hAnsi="Times New Roman" w:cs="Times New Roman"/>
          <w:b/>
          <w:bCs/>
          <w:caps/>
          <w:color w:val="000000"/>
          <w:sz w:val="36"/>
          <w:szCs w:val="36"/>
        </w:rPr>
        <w:t xml:space="preserve"> april</w:t>
      </w:r>
      <w:r w:rsidR="003359D2" w:rsidRPr="00592077">
        <w:rPr>
          <w:rFonts w:ascii="Times New Roman" w:hAnsi="Times New Roman" w:cs="Times New Roman"/>
          <w:b/>
          <w:bCs/>
          <w:caps/>
          <w:color w:val="000000"/>
          <w:sz w:val="36"/>
          <w:szCs w:val="36"/>
        </w:rPr>
        <w:t xml:space="preserve"> 2017</w:t>
      </w:r>
      <w:r w:rsidR="003D7B18" w:rsidRPr="00592077">
        <w:rPr>
          <w:rFonts w:ascii="Times New Roman" w:hAnsi="Times New Roman" w:cs="Times New Roman"/>
          <w:b/>
          <w:bCs/>
          <w:caps/>
          <w:color w:val="000000"/>
          <w:sz w:val="36"/>
          <w:szCs w:val="36"/>
        </w:rPr>
        <w:t xml:space="preserve"> AT 7.30 PM</w:t>
      </w:r>
    </w:p>
    <w:p w:rsidR="004F679F" w:rsidRPr="00592077" w:rsidRDefault="004F679F">
      <w:pPr>
        <w:pStyle w:val="TextBody"/>
        <w:jc w:val="center"/>
        <w:rPr>
          <w:rFonts w:ascii="Times New Roman" w:hAnsi="Times New Roman" w:cs="Times New Roman"/>
          <w:b/>
          <w:bCs/>
          <w:sz w:val="16"/>
          <w:szCs w:val="16"/>
        </w:rPr>
      </w:pPr>
    </w:p>
    <w:p w:rsidR="00010A83" w:rsidRPr="00592077" w:rsidRDefault="00010A83">
      <w:pPr>
        <w:jc w:val="center"/>
        <w:rPr>
          <w:rFonts w:ascii="Times New Roman" w:hAnsi="Times New Roman" w:cs="Times New Roman"/>
          <w:b/>
          <w:bCs/>
          <w:sz w:val="16"/>
          <w:szCs w:val="16"/>
        </w:rPr>
      </w:pPr>
    </w:p>
    <w:tbl>
      <w:tblPr>
        <w:tblW w:w="0" w:type="auto"/>
        <w:tblLayout w:type="fixed"/>
        <w:tblLook w:val="0000" w:firstRow="0" w:lastRow="0" w:firstColumn="0" w:lastColumn="0" w:noHBand="0" w:noVBand="0"/>
      </w:tblPr>
      <w:tblGrid>
        <w:gridCol w:w="4814"/>
        <w:gridCol w:w="4287"/>
      </w:tblGrid>
      <w:tr w:rsidR="00010A83" w:rsidRPr="00592077">
        <w:tc>
          <w:tcPr>
            <w:tcW w:w="4814" w:type="dxa"/>
            <w:shd w:val="clear" w:color="auto" w:fill="FFFFFF"/>
          </w:tcPr>
          <w:p w:rsidR="00010A83" w:rsidRPr="00592077" w:rsidRDefault="003D7B18">
            <w:pPr>
              <w:jc w:val="center"/>
              <w:rPr>
                <w:rFonts w:ascii="Times New Roman" w:hAnsi="Times New Roman" w:cs="Times New Roman"/>
                <w:b/>
                <w:bCs/>
                <w:sz w:val="32"/>
                <w:szCs w:val="32"/>
              </w:rPr>
            </w:pPr>
            <w:r w:rsidRPr="00592077">
              <w:rPr>
                <w:rFonts w:ascii="Times New Roman" w:hAnsi="Times New Roman" w:cs="Times New Roman"/>
                <w:b/>
                <w:bCs/>
                <w:sz w:val="32"/>
                <w:szCs w:val="32"/>
              </w:rPr>
              <w:t>PRESENT</w:t>
            </w:r>
          </w:p>
        </w:tc>
        <w:tc>
          <w:tcPr>
            <w:tcW w:w="4287" w:type="dxa"/>
            <w:shd w:val="clear" w:color="auto" w:fill="FFFFFF"/>
          </w:tcPr>
          <w:p w:rsidR="00010A83" w:rsidRPr="00592077" w:rsidRDefault="003D7B18">
            <w:pPr>
              <w:jc w:val="center"/>
            </w:pPr>
            <w:r w:rsidRPr="00592077">
              <w:rPr>
                <w:rFonts w:ascii="Times New Roman" w:hAnsi="Times New Roman" w:cs="Times New Roman"/>
                <w:b/>
                <w:bCs/>
                <w:sz w:val="32"/>
                <w:szCs w:val="32"/>
              </w:rPr>
              <w:t>APOLOGIES</w:t>
            </w:r>
          </w:p>
        </w:tc>
      </w:tr>
      <w:tr w:rsidR="00C30F39" w:rsidRPr="00592077">
        <w:tc>
          <w:tcPr>
            <w:tcW w:w="4814" w:type="dxa"/>
            <w:shd w:val="clear" w:color="auto" w:fill="FFFFFF"/>
          </w:tcPr>
          <w:p w:rsidR="00C30F39" w:rsidRPr="00592077" w:rsidRDefault="00C30F39" w:rsidP="00C30F39">
            <w:pPr>
              <w:rPr>
                <w:rFonts w:ascii="Times New Roman" w:hAnsi="Times New Roman" w:cs="Times New Roman"/>
                <w:color w:val="000000"/>
                <w:sz w:val="28"/>
                <w:szCs w:val="28"/>
              </w:rPr>
            </w:pPr>
            <w:r w:rsidRPr="00592077">
              <w:rPr>
                <w:rFonts w:ascii="Times New Roman" w:hAnsi="Times New Roman" w:cs="Times New Roman"/>
                <w:color w:val="000000"/>
                <w:sz w:val="28"/>
                <w:szCs w:val="28"/>
              </w:rPr>
              <w:t xml:space="preserve">Cllr. Gwyneth Jones </w:t>
            </w:r>
          </w:p>
        </w:tc>
        <w:tc>
          <w:tcPr>
            <w:tcW w:w="4287" w:type="dxa"/>
            <w:shd w:val="clear" w:color="auto" w:fill="FFFFFF"/>
          </w:tcPr>
          <w:p w:rsidR="00C30F39" w:rsidRPr="00592077" w:rsidRDefault="00154271" w:rsidP="00C30F39">
            <w:pPr>
              <w:rPr>
                <w:rFonts w:ascii="Times New Roman" w:hAnsi="Times New Roman" w:cs="Times New Roman"/>
                <w:color w:val="000000"/>
                <w:sz w:val="28"/>
                <w:szCs w:val="28"/>
              </w:rPr>
            </w:pPr>
            <w:r w:rsidRPr="00592077">
              <w:rPr>
                <w:rFonts w:ascii="Times New Roman" w:hAnsi="Times New Roman" w:cs="Times New Roman"/>
                <w:color w:val="000000"/>
                <w:sz w:val="28"/>
                <w:szCs w:val="28"/>
              </w:rPr>
              <w:t>Cllr. Anne Brewin</w:t>
            </w:r>
          </w:p>
        </w:tc>
      </w:tr>
      <w:tr w:rsidR="00C30F39" w:rsidRPr="00592077">
        <w:tc>
          <w:tcPr>
            <w:tcW w:w="4814" w:type="dxa"/>
            <w:shd w:val="clear" w:color="auto" w:fill="FFFFFF"/>
          </w:tcPr>
          <w:p w:rsidR="00C30F39" w:rsidRPr="00592077" w:rsidRDefault="00F90201" w:rsidP="00C30F39">
            <w:pPr>
              <w:snapToGrid w:val="0"/>
              <w:rPr>
                <w:rFonts w:ascii="Times New Roman" w:hAnsi="Times New Roman" w:cs="Times New Roman"/>
                <w:color w:val="000000"/>
                <w:sz w:val="28"/>
                <w:szCs w:val="28"/>
              </w:rPr>
            </w:pPr>
            <w:r w:rsidRPr="00592077">
              <w:rPr>
                <w:rFonts w:ascii="Times New Roman" w:hAnsi="Times New Roman" w:cs="Times New Roman"/>
                <w:color w:val="000000"/>
                <w:sz w:val="28"/>
                <w:szCs w:val="28"/>
              </w:rPr>
              <w:t>Cllr. Jill Kibble</w:t>
            </w:r>
          </w:p>
        </w:tc>
        <w:tc>
          <w:tcPr>
            <w:tcW w:w="4287" w:type="dxa"/>
            <w:shd w:val="clear" w:color="auto" w:fill="FFFFFF"/>
          </w:tcPr>
          <w:p w:rsidR="00C30F39" w:rsidRPr="00592077" w:rsidRDefault="00156AEE" w:rsidP="00C30F39">
            <w:pPr>
              <w:rPr>
                <w:rFonts w:ascii="Times New Roman" w:hAnsi="Times New Roman" w:cs="Times New Roman"/>
                <w:color w:val="000000"/>
                <w:sz w:val="28"/>
                <w:szCs w:val="28"/>
              </w:rPr>
            </w:pPr>
            <w:r w:rsidRPr="00592077">
              <w:rPr>
                <w:rFonts w:ascii="Times New Roman" w:hAnsi="Times New Roman" w:cs="Times New Roman"/>
                <w:color w:val="000000"/>
                <w:sz w:val="28"/>
                <w:szCs w:val="28"/>
              </w:rPr>
              <w:t>Cllr. Gareth Pugh</w:t>
            </w:r>
          </w:p>
        </w:tc>
      </w:tr>
      <w:tr w:rsidR="00F77E12" w:rsidRPr="00592077">
        <w:tc>
          <w:tcPr>
            <w:tcW w:w="4814" w:type="dxa"/>
            <w:shd w:val="clear" w:color="auto" w:fill="FFFFFF"/>
          </w:tcPr>
          <w:p w:rsidR="00F77E12" w:rsidRPr="00592077" w:rsidRDefault="00156AEE" w:rsidP="00D4566F">
            <w:pPr>
              <w:rPr>
                <w:rFonts w:ascii="Times New Roman" w:hAnsi="Times New Roman" w:cs="Times New Roman"/>
                <w:color w:val="000000"/>
                <w:sz w:val="28"/>
                <w:szCs w:val="28"/>
              </w:rPr>
            </w:pPr>
            <w:r w:rsidRPr="00592077">
              <w:rPr>
                <w:rFonts w:ascii="Times New Roman" w:hAnsi="Times New Roman" w:cs="Times New Roman"/>
                <w:color w:val="000000"/>
                <w:sz w:val="28"/>
                <w:szCs w:val="28"/>
              </w:rPr>
              <w:t>Cllr. Jane Rees</w:t>
            </w:r>
          </w:p>
        </w:tc>
        <w:tc>
          <w:tcPr>
            <w:tcW w:w="4287" w:type="dxa"/>
            <w:shd w:val="clear" w:color="auto" w:fill="FFFFFF"/>
          </w:tcPr>
          <w:p w:rsidR="00F77E12" w:rsidRPr="00592077" w:rsidRDefault="00156AEE" w:rsidP="00C30F39">
            <w:pPr>
              <w:rPr>
                <w:rFonts w:ascii="Times New Roman" w:hAnsi="Times New Roman" w:cs="Times New Roman"/>
                <w:color w:val="000000"/>
                <w:sz w:val="28"/>
                <w:szCs w:val="28"/>
              </w:rPr>
            </w:pPr>
            <w:r w:rsidRPr="00592077">
              <w:rPr>
                <w:rFonts w:ascii="Times New Roman" w:hAnsi="Times New Roman" w:cs="Times New Roman"/>
                <w:color w:val="000000"/>
                <w:sz w:val="28"/>
                <w:szCs w:val="28"/>
              </w:rPr>
              <w:t>Cllr. Brian Williams</w:t>
            </w:r>
          </w:p>
        </w:tc>
      </w:tr>
      <w:tr w:rsidR="00156AEE" w:rsidRPr="00592077">
        <w:tc>
          <w:tcPr>
            <w:tcW w:w="4814" w:type="dxa"/>
            <w:shd w:val="clear" w:color="auto" w:fill="FFFFFF"/>
          </w:tcPr>
          <w:p w:rsidR="00156AEE" w:rsidRPr="00592077" w:rsidRDefault="00156AEE" w:rsidP="00156AEE">
            <w:pPr>
              <w:rPr>
                <w:rFonts w:ascii="Times New Roman" w:hAnsi="Times New Roman" w:cs="Times New Roman"/>
                <w:color w:val="000000"/>
                <w:sz w:val="28"/>
                <w:szCs w:val="28"/>
              </w:rPr>
            </w:pPr>
            <w:r w:rsidRPr="00592077">
              <w:rPr>
                <w:rFonts w:ascii="Times New Roman" w:hAnsi="Times New Roman" w:cs="Times New Roman"/>
                <w:color w:val="000000"/>
                <w:sz w:val="28"/>
                <w:szCs w:val="28"/>
              </w:rPr>
              <w:t>Cllr. Rufus Fairweather</w:t>
            </w:r>
          </w:p>
        </w:tc>
        <w:tc>
          <w:tcPr>
            <w:tcW w:w="4287" w:type="dxa"/>
            <w:shd w:val="clear" w:color="auto" w:fill="FFFFFF"/>
          </w:tcPr>
          <w:p w:rsidR="00156AEE" w:rsidRPr="00592077" w:rsidRDefault="00156AEE" w:rsidP="00156AEE">
            <w:pPr>
              <w:snapToGrid w:val="0"/>
            </w:pPr>
            <w:r w:rsidRPr="00592077">
              <w:rPr>
                <w:rFonts w:ascii="Times New Roman" w:hAnsi="Times New Roman" w:cs="Times New Roman"/>
                <w:color w:val="000000"/>
                <w:sz w:val="28"/>
                <w:szCs w:val="28"/>
              </w:rPr>
              <w:t>Cllr. Pat Thomas</w:t>
            </w:r>
          </w:p>
        </w:tc>
      </w:tr>
      <w:tr w:rsidR="00156AEE" w:rsidRPr="00592077">
        <w:tc>
          <w:tcPr>
            <w:tcW w:w="4814" w:type="dxa"/>
            <w:shd w:val="clear" w:color="auto" w:fill="FFFFFF"/>
          </w:tcPr>
          <w:p w:rsidR="00156AEE" w:rsidRPr="00592077" w:rsidRDefault="00156AEE" w:rsidP="00156AEE">
            <w:pPr>
              <w:rPr>
                <w:rFonts w:ascii="Times New Roman" w:hAnsi="Times New Roman" w:cs="Times New Roman"/>
                <w:color w:val="000000"/>
                <w:sz w:val="28"/>
                <w:szCs w:val="28"/>
              </w:rPr>
            </w:pPr>
            <w:r w:rsidRPr="00592077">
              <w:rPr>
                <w:rFonts w:ascii="Times New Roman" w:hAnsi="Times New Roman" w:cs="Times New Roman"/>
                <w:color w:val="000000"/>
                <w:sz w:val="28"/>
                <w:szCs w:val="28"/>
              </w:rPr>
              <w:t>Cllr. Richard Jerman</w:t>
            </w:r>
          </w:p>
        </w:tc>
        <w:tc>
          <w:tcPr>
            <w:tcW w:w="4287" w:type="dxa"/>
            <w:shd w:val="clear" w:color="auto" w:fill="FFFFFF"/>
          </w:tcPr>
          <w:p w:rsidR="00156AEE" w:rsidRPr="00592077" w:rsidRDefault="00156AEE" w:rsidP="00156AEE">
            <w:pPr>
              <w:snapToGrid w:val="0"/>
              <w:rPr>
                <w:rFonts w:ascii="Times New Roman" w:hAnsi="Times New Roman" w:cs="Times New Roman"/>
                <w:color w:val="000000"/>
                <w:sz w:val="28"/>
                <w:szCs w:val="28"/>
              </w:rPr>
            </w:pPr>
          </w:p>
        </w:tc>
      </w:tr>
      <w:tr w:rsidR="00156AEE" w:rsidRPr="00592077">
        <w:tc>
          <w:tcPr>
            <w:tcW w:w="4814" w:type="dxa"/>
            <w:shd w:val="clear" w:color="auto" w:fill="FFFFFF"/>
          </w:tcPr>
          <w:p w:rsidR="00156AEE" w:rsidRPr="00592077" w:rsidRDefault="00156AEE" w:rsidP="00156AEE">
            <w:pPr>
              <w:rPr>
                <w:rFonts w:ascii="Times New Roman" w:hAnsi="Times New Roman" w:cs="Times New Roman"/>
                <w:color w:val="000000"/>
                <w:sz w:val="28"/>
                <w:szCs w:val="28"/>
              </w:rPr>
            </w:pPr>
            <w:r w:rsidRPr="00592077">
              <w:rPr>
                <w:rFonts w:ascii="Times New Roman" w:hAnsi="Times New Roman" w:cs="Times New Roman"/>
                <w:color w:val="000000"/>
                <w:sz w:val="28"/>
                <w:szCs w:val="28"/>
              </w:rPr>
              <w:t>Cllr. Eurwyn Jones</w:t>
            </w:r>
          </w:p>
        </w:tc>
        <w:tc>
          <w:tcPr>
            <w:tcW w:w="4287" w:type="dxa"/>
            <w:shd w:val="clear" w:color="auto" w:fill="FFFFFF"/>
          </w:tcPr>
          <w:p w:rsidR="00156AEE" w:rsidRPr="00592077" w:rsidRDefault="00156AEE" w:rsidP="00156AEE">
            <w:pPr>
              <w:snapToGrid w:val="0"/>
              <w:rPr>
                <w:rFonts w:ascii="Times New Roman" w:hAnsi="Times New Roman" w:cs="Times New Roman"/>
                <w:color w:val="000000"/>
                <w:sz w:val="28"/>
                <w:szCs w:val="28"/>
              </w:rPr>
            </w:pPr>
          </w:p>
        </w:tc>
      </w:tr>
    </w:tbl>
    <w:p w:rsidR="00010A83" w:rsidRPr="00592077" w:rsidRDefault="00010A83">
      <w:pPr>
        <w:rPr>
          <w:rFonts w:ascii="Times New Roman" w:hAnsi="Times New Roman" w:cs="Times New Roman"/>
          <w:b/>
          <w:bCs/>
          <w:color w:val="000000"/>
          <w:sz w:val="16"/>
          <w:szCs w:val="16"/>
        </w:rPr>
      </w:pPr>
    </w:p>
    <w:p w:rsidR="00EE232D" w:rsidRPr="00592077" w:rsidRDefault="00EE232D">
      <w:pPr>
        <w:rPr>
          <w:rFonts w:ascii="Times New Roman" w:hAnsi="Times New Roman" w:cs="Times New Roman"/>
          <w:b/>
          <w:bCs/>
          <w:color w:val="000000"/>
          <w:sz w:val="16"/>
          <w:szCs w:val="16"/>
        </w:rPr>
      </w:pPr>
    </w:p>
    <w:tbl>
      <w:tblPr>
        <w:tblW w:w="0" w:type="auto"/>
        <w:tblInd w:w="-108" w:type="dxa"/>
        <w:tblLayout w:type="fixed"/>
        <w:tblCellMar>
          <w:left w:w="0" w:type="dxa"/>
          <w:right w:w="0" w:type="dxa"/>
        </w:tblCellMar>
        <w:tblLook w:val="0000" w:firstRow="0" w:lastRow="0" w:firstColumn="0" w:lastColumn="0" w:noHBand="0" w:noVBand="0"/>
      </w:tblPr>
      <w:tblGrid>
        <w:gridCol w:w="4673"/>
        <w:gridCol w:w="4502"/>
      </w:tblGrid>
      <w:tr w:rsidR="000D4652" w:rsidRPr="00592077" w:rsidTr="00D4566F">
        <w:tc>
          <w:tcPr>
            <w:tcW w:w="9175" w:type="dxa"/>
            <w:gridSpan w:val="2"/>
            <w:shd w:val="clear" w:color="auto" w:fill="FFFFFF"/>
          </w:tcPr>
          <w:p w:rsidR="000D4652" w:rsidRPr="00592077" w:rsidRDefault="000D4652" w:rsidP="000D4652">
            <w:pPr>
              <w:snapToGrid w:val="0"/>
              <w:jc w:val="center"/>
            </w:pPr>
            <w:r w:rsidRPr="00592077">
              <w:rPr>
                <w:rFonts w:ascii="Times New Roman" w:hAnsi="Times New Roman" w:cs="Times New Roman"/>
                <w:b/>
                <w:bCs/>
                <w:color w:val="000000"/>
                <w:sz w:val="32"/>
                <w:szCs w:val="32"/>
              </w:rPr>
              <w:t>ALSO IN ATTENDANCE</w:t>
            </w:r>
          </w:p>
        </w:tc>
      </w:tr>
      <w:tr w:rsidR="00010A83" w:rsidRPr="00592077">
        <w:tc>
          <w:tcPr>
            <w:tcW w:w="4673" w:type="dxa"/>
            <w:shd w:val="clear" w:color="auto" w:fill="FFFFFF"/>
          </w:tcPr>
          <w:p w:rsidR="00010A83" w:rsidRPr="00592077" w:rsidRDefault="007012EC">
            <w:pPr>
              <w:tabs>
                <w:tab w:val="left" w:pos="3570"/>
                <w:tab w:val="right" w:pos="4461"/>
              </w:tabs>
              <w:rPr>
                <w:rFonts w:ascii="Times New Roman" w:hAnsi="Times New Roman" w:cs="Times New Roman"/>
                <w:color w:val="000000"/>
                <w:sz w:val="28"/>
                <w:szCs w:val="28"/>
              </w:rPr>
            </w:pPr>
            <w:r w:rsidRPr="00592077">
              <w:rPr>
                <w:rFonts w:ascii="Times New Roman" w:hAnsi="Times New Roman" w:cs="Times New Roman"/>
                <w:color w:val="000000"/>
                <w:sz w:val="28"/>
                <w:szCs w:val="28"/>
              </w:rPr>
              <w:t xml:space="preserve"> </w:t>
            </w:r>
            <w:r w:rsidR="003D7B18" w:rsidRPr="00592077">
              <w:rPr>
                <w:rFonts w:ascii="Times New Roman" w:hAnsi="Times New Roman" w:cs="Times New Roman"/>
                <w:color w:val="000000"/>
                <w:sz w:val="28"/>
                <w:szCs w:val="28"/>
              </w:rPr>
              <w:t>Mr. Gwilym Rippon (clerk)</w:t>
            </w:r>
            <w:r w:rsidR="003D7B18" w:rsidRPr="00592077">
              <w:rPr>
                <w:rFonts w:ascii="Times New Roman" w:hAnsi="Times New Roman" w:cs="Times New Roman"/>
                <w:color w:val="000000"/>
                <w:sz w:val="28"/>
                <w:szCs w:val="28"/>
              </w:rPr>
              <w:tab/>
            </w:r>
            <w:r w:rsidR="003D7B18" w:rsidRPr="00592077">
              <w:rPr>
                <w:rFonts w:ascii="Times New Roman" w:hAnsi="Times New Roman" w:cs="Times New Roman"/>
                <w:color w:val="000000"/>
                <w:sz w:val="28"/>
                <w:szCs w:val="28"/>
              </w:rPr>
              <w:tab/>
            </w:r>
          </w:p>
        </w:tc>
        <w:tc>
          <w:tcPr>
            <w:tcW w:w="4502" w:type="dxa"/>
            <w:shd w:val="clear" w:color="auto" w:fill="FFFFFF"/>
          </w:tcPr>
          <w:p w:rsidR="00010A83" w:rsidRPr="00592077" w:rsidRDefault="00F90201">
            <w:pPr>
              <w:rPr>
                <w:rFonts w:ascii="Times New Roman" w:hAnsi="Times New Roman" w:cs="Times New Roman"/>
                <w:bCs/>
                <w:color w:val="000000"/>
                <w:sz w:val="26"/>
                <w:szCs w:val="26"/>
              </w:rPr>
            </w:pPr>
            <w:r w:rsidRPr="00592077">
              <w:rPr>
                <w:rFonts w:ascii="Times New Roman" w:hAnsi="Times New Roman" w:cs="Times New Roman"/>
                <w:color w:val="000000"/>
                <w:sz w:val="28"/>
                <w:szCs w:val="28"/>
              </w:rPr>
              <w:t>C.Cllr. W.Jones</w:t>
            </w:r>
          </w:p>
        </w:tc>
      </w:tr>
    </w:tbl>
    <w:p w:rsidR="008A086B" w:rsidRPr="00592077" w:rsidRDefault="008A086B">
      <w:pPr>
        <w:rPr>
          <w:rFonts w:ascii="Times New Roman" w:hAnsi="Times New Roman" w:cs="Times New Roman"/>
          <w:sz w:val="26"/>
          <w:szCs w:val="26"/>
        </w:rPr>
      </w:pPr>
    </w:p>
    <w:p w:rsidR="004F679F" w:rsidRPr="00592077" w:rsidRDefault="00F77E12">
      <w:pPr>
        <w:rPr>
          <w:rFonts w:ascii="Times New Roman" w:hAnsi="Times New Roman" w:cs="Times New Roman"/>
          <w:sz w:val="26"/>
          <w:szCs w:val="26"/>
        </w:rPr>
      </w:pPr>
      <w:r w:rsidRPr="00592077">
        <w:rPr>
          <w:rFonts w:ascii="Times New Roman" w:hAnsi="Times New Roman" w:cs="Times New Roman"/>
          <w:sz w:val="26"/>
          <w:szCs w:val="26"/>
        </w:rPr>
        <w:t>There w</w:t>
      </w:r>
      <w:r w:rsidR="00154271" w:rsidRPr="00592077">
        <w:rPr>
          <w:rFonts w:ascii="Times New Roman" w:hAnsi="Times New Roman" w:cs="Times New Roman"/>
          <w:sz w:val="26"/>
          <w:szCs w:val="26"/>
        </w:rPr>
        <w:t xml:space="preserve">as one </w:t>
      </w:r>
      <w:r w:rsidR="00F90201" w:rsidRPr="00592077">
        <w:rPr>
          <w:rFonts w:ascii="Times New Roman" w:hAnsi="Times New Roman" w:cs="Times New Roman"/>
          <w:sz w:val="26"/>
          <w:szCs w:val="26"/>
        </w:rPr>
        <w:t xml:space="preserve">member of the public </w:t>
      </w:r>
      <w:r w:rsidRPr="00592077">
        <w:rPr>
          <w:rFonts w:ascii="Times New Roman" w:hAnsi="Times New Roman" w:cs="Times New Roman"/>
          <w:sz w:val="26"/>
          <w:szCs w:val="26"/>
        </w:rPr>
        <w:t>present</w:t>
      </w:r>
      <w:r w:rsidR="00154271" w:rsidRPr="00592077">
        <w:rPr>
          <w:rFonts w:ascii="Times New Roman" w:hAnsi="Times New Roman" w:cs="Times New Roman"/>
          <w:sz w:val="26"/>
          <w:szCs w:val="26"/>
        </w:rPr>
        <w:t>.</w:t>
      </w:r>
    </w:p>
    <w:p w:rsidR="00154271" w:rsidRPr="00592077" w:rsidRDefault="00154271">
      <w:pPr>
        <w:rPr>
          <w:rFonts w:ascii="Times New Roman" w:hAnsi="Times New Roman" w:cs="Times New Roman"/>
          <w:sz w:val="26"/>
          <w:szCs w:val="26"/>
        </w:rPr>
      </w:pPr>
    </w:p>
    <w:tbl>
      <w:tblPr>
        <w:tblW w:w="11228" w:type="dxa"/>
        <w:tblInd w:w="-1332" w:type="dxa"/>
        <w:tblLayout w:type="fixed"/>
        <w:tblLook w:val="0000" w:firstRow="0" w:lastRow="0" w:firstColumn="0" w:lastColumn="0" w:noHBand="0" w:noVBand="0"/>
      </w:tblPr>
      <w:tblGrid>
        <w:gridCol w:w="1010"/>
        <w:gridCol w:w="855"/>
        <w:gridCol w:w="7939"/>
        <w:gridCol w:w="1424"/>
      </w:tblGrid>
      <w:tr w:rsidR="00C22AA8" w:rsidRPr="00592077" w:rsidTr="00C22AA8">
        <w:tc>
          <w:tcPr>
            <w:tcW w:w="1010" w:type="dxa"/>
            <w:shd w:val="clear" w:color="auto" w:fill="FFFFFF"/>
          </w:tcPr>
          <w:p w:rsidR="00C22AA8" w:rsidRPr="00592077" w:rsidRDefault="00C22AA8">
            <w:pPr>
              <w:snapToGrid w:val="0"/>
              <w:jc w:val="center"/>
            </w:pPr>
          </w:p>
        </w:tc>
        <w:tc>
          <w:tcPr>
            <w:tcW w:w="855" w:type="dxa"/>
            <w:shd w:val="clear" w:color="auto" w:fill="FFFFFF"/>
          </w:tcPr>
          <w:p w:rsidR="00C22AA8" w:rsidRPr="00592077" w:rsidRDefault="00C22AA8">
            <w:pPr>
              <w:rPr>
                <w:rFonts w:ascii="Times New Roman" w:hAnsi="Times New Roman" w:cs="Times New Roman"/>
                <w:b/>
                <w:bCs/>
                <w:color w:val="000000"/>
                <w:sz w:val="20"/>
                <w:szCs w:val="20"/>
                <w:u w:val="single"/>
              </w:rPr>
            </w:pPr>
            <w:r w:rsidRPr="00592077">
              <w:rPr>
                <w:rFonts w:ascii="Times New Roman" w:hAnsi="Times New Roman" w:cs="Times New Roman"/>
                <w:color w:val="000000"/>
                <w:sz w:val="20"/>
                <w:szCs w:val="20"/>
              </w:rPr>
              <w:t xml:space="preserve">Agenda item </w:t>
            </w:r>
          </w:p>
        </w:tc>
        <w:tc>
          <w:tcPr>
            <w:tcW w:w="7939" w:type="dxa"/>
            <w:shd w:val="clear" w:color="auto" w:fill="FFFFFF"/>
          </w:tcPr>
          <w:p w:rsidR="00C22AA8" w:rsidRPr="00592077" w:rsidRDefault="00C22AA8">
            <w:pPr>
              <w:snapToGrid w:val="0"/>
              <w:rPr>
                <w:rFonts w:ascii="Times New Roman" w:hAnsi="Times New Roman" w:cs="Times New Roman"/>
                <w:b/>
                <w:bCs/>
                <w:color w:val="000000"/>
                <w:sz w:val="26"/>
                <w:szCs w:val="26"/>
                <w:u w:val="single"/>
              </w:rPr>
            </w:pPr>
          </w:p>
        </w:tc>
        <w:tc>
          <w:tcPr>
            <w:tcW w:w="1424" w:type="dxa"/>
            <w:shd w:val="clear" w:color="auto" w:fill="FFFFFF"/>
          </w:tcPr>
          <w:p w:rsidR="00C22AA8" w:rsidRPr="00592077" w:rsidRDefault="00C22AA8">
            <w:r w:rsidRPr="00592077">
              <w:rPr>
                <w:rFonts w:ascii="Times New Roman" w:hAnsi="Times New Roman" w:cs="Times New Roman"/>
                <w:b/>
                <w:bCs/>
                <w:color w:val="000000"/>
                <w:sz w:val="26"/>
                <w:szCs w:val="26"/>
                <w:u w:val="single"/>
              </w:rPr>
              <w:t xml:space="preserve">ACTION </w:t>
            </w:r>
          </w:p>
        </w:tc>
      </w:tr>
      <w:tr w:rsidR="00C22AA8" w:rsidRPr="00592077" w:rsidTr="00C22AA8">
        <w:tc>
          <w:tcPr>
            <w:tcW w:w="1010" w:type="dxa"/>
            <w:shd w:val="clear" w:color="auto" w:fill="FFFFFF"/>
          </w:tcPr>
          <w:p w:rsidR="00C22AA8" w:rsidRPr="00592077" w:rsidRDefault="00156AEE" w:rsidP="00EA5BA8">
            <w:pPr>
              <w:jc w:val="center"/>
              <w:rPr>
                <w:rFonts w:ascii="Times New Roman" w:hAnsi="Times New Roman" w:cs="Times New Roman"/>
                <w:color w:val="000000"/>
                <w:sz w:val="26"/>
                <w:szCs w:val="26"/>
              </w:rPr>
            </w:pPr>
            <w:r w:rsidRPr="00592077">
              <w:rPr>
                <w:rFonts w:ascii="Times New Roman" w:hAnsi="Times New Roman" w:cs="Times New Roman"/>
                <w:b/>
                <w:bCs/>
                <w:color w:val="000000"/>
              </w:rPr>
              <w:t>051</w:t>
            </w:r>
            <w:r w:rsidR="00C22AA8" w:rsidRPr="00592077">
              <w:rPr>
                <w:rFonts w:ascii="Times New Roman" w:hAnsi="Times New Roman" w:cs="Times New Roman"/>
                <w:b/>
                <w:bCs/>
                <w:color w:val="000000"/>
              </w:rPr>
              <w:t>-17</w:t>
            </w:r>
          </w:p>
        </w:tc>
        <w:tc>
          <w:tcPr>
            <w:tcW w:w="855" w:type="dxa"/>
            <w:shd w:val="clear" w:color="auto" w:fill="FFFFFF"/>
          </w:tcPr>
          <w:p w:rsidR="00C22AA8" w:rsidRPr="00592077" w:rsidRDefault="00C22AA8" w:rsidP="00EA5BA8">
            <w:pPr>
              <w:jc w:val="center"/>
              <w:rPr>
                <w:rFonts w:ascii="Times New Roman" w:hAnsi="Times New Roman" w:cs="Times New Roman"/>
                <w:b/>
                <w:bCs/>
                <w:color w:val="000000"/>
                <w:sz w:val="26"/>
                <w:szCs w:val="26"/>
                <w:u w:val="single"/>
              </w:rPr>
            </w:pPr>
            <w:r w:rsidRPr="00592077">
              <w:rPr>
                <w:rFonts w:ascii="Times New Roman" w:hAnsi="Times New Roman" w:cs="Times New Roman"/>
                <w:color w:val="000000"/>
                <w:sz w:val="26"/>
                <w:szCs w:val="26"/>
              </w:rPr>
              <w:t>1</w:t>
            </w:r>
          </w:p>
        </w:tc>
        <w:tc>
          <w:tcPr>
            <w:tcW w:w="7939" w:type="dxa"/>
            <w:shd w:val="clear" w:color="auto" w:fill="FFFFFF"/>
          </w:tcPr>
          <w:p w:rsidR="00C22AA8" w:rsidRPr="00592077" w:rsidRDefault="00C22AA8" w:rsidP="00EA5BA8">
            <w:pPr>
              <w:jc w:val="both"/>
              <w:rPr>
                <w:rFonts w:ascii="Times New Roman" w:hAnsi="Times New Roman" w:cs="Times New Roman"/>
                <w:b/>
                <w:bCs/>
                <w:color w:val="000000"/>
                <w:sz w:val="26"/>
                <w:szCs w:val="26"/>
                <w:u w:val="single"/>
              </w:rPr>
            </w:pPr>
            <w:r w:rsidRPr="00592077">
              <w:rPr>
                <w:rFonts w:ascii="Times New Roman" w:hAnsi="Times New Roman" w:cs="Times New Roman"/>
                <w:b/>
                <w:bCs/>
                <w:color w:val="000000"/>
                <w:sz w:val="26"/>
                <w:szCs w:val="26"/>
                <w:u w:val="single"/>
              </w:rPr>
              <w:t>OPENING</w:t>
            </w:r>
          </w:p>
        </w:tc>
        <w:tc>
          <w:tcPr>
            <w:tcW w:w="1424" w:type="dxa"/>
            <w:shd w:val="clear" w:color="auto" w:fill="FFFFFF"/>
          </w:tcPr>
          <w:p w:rsidR="00C22AA8" w:rsidRPr="00592077" w:rsidRDefault="00C22AA8" w:rsidP="00EA5BA8">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EA5BA8">
            <w:pPr>
              <w:snapToGrid w:val="0"/>
              <w:jc w:val="center"/>
              <w:rPr>
                <w:rFonts w:ascii="Times New Roman" w:hAnsi="Times New Roman" w:cs="Times New Roman"/>
                <w:color w:val="000000"/>
                <w:sz w:val="26"/>
                <w:szCs w:val="26"/>
              </w:rPr>
            </w:pPr>
          </w:p>
        </w:tc>
        <w:tc>
          <w:tcPr>
            <w:tcW w:w="855" w:type="dxa"/>
            <w:shd w:val="clear" w:color="auto" w:fill="FFFFFF"/>
          </w:tcPr>
          <w:p w:rsidR="00C22AA8" w:rsidRPr="00592077" w:rsidRDefault="00C22AA8" w:rsidP="00EA5BA8">
            <w:pPr>
              <w:snapToGrid w:val="0"/>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EA5BA8">
            <w:pPr>
              <w:snapToGrid w:val="0"/>
              <w:jc w:val="both"/>
              <w:rPr>
                <w:rFonts w:ascii="Times New Roman" w:hAnsi="Times New Roman" w:cs="Times New Roman"/>
                <w:color w:val="000000"/>
                <w:sz w:val="26"/>
                <w:szCs w:val="26"/>
              </w:rPr>
            </w:pPr>
          </w:p>
        </w:tc>
        <w:tc>
          <w:tcPr>
            <w:tcW w:w="1424" w:type="dxa"/>
            <w:shd w:val="clear" w:color="auto" w:fill="FFFFFF"/>
          </w:tcPr>
          <w:p w:rsidR="00C22AA8" w:rsidRPr="00592077" w:rsidRDefault="00C22AA8" w:rsidP="00EA5BA8">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EA5BA8">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EA5BA8">
            <w:pPr>
              <w:snapToGrid w:val="0"/>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F90201">
            <w:pPr>
              <w:jc w:val="both"/>
              <w:rPr>
                <w:rFonts w:ascii="Times New Roman" w:hAnsi="Times New Roman" w:cs="Times New Roman"/>
                <w:color w:val="000000"/>
                <w:sz w:val="26"/>
                <w:szCs w:val="26"/>
              </w:rPr>
            </w:pPr>
            <w:r w:rsidRPr="00592077">
              <w:rPr>
                <w:rFonts w:ascii="Times New Roman" w:hAnsi="Times New Roman" w:cs="Times New Roman"/>
                <w:color w:val="000000"/>
                <w:sz w:val="26"/>
                <w:szCs w:val="26"/>
              </w:rPr>
              <w:t>Cllr. Rees thank</w:t>
            </w:r>
            <w:r w:rsidR="00E12C24" w:rsidRPr="00592077">
              <w:rPr>
                <w:rFonts w:ascii="Times New Roman" w:hAnsi="Times New Roman" w:cs="Times New Roman"/>
                <w:color w:val="000000"/>
                <w:sz w:val="26"/>
                <w:szCs w:val="26"/>
              </w:rPr>
              <w:t>ed</w:t>
            </w:r>
            <w:r w:rsidRPr="00592077">
              <w:rPr>
                <w:rFonts w:ascii="Times New Roman" w:hAnsi="Times New Roman" w:cs="Times New Roman"/>
                <w:color w:val="000000"/>
                <w:sz w:val="26"/>
                <w:szCs w:val="26"/>
              </w:rPr>
              <w:t xml:space="preserve"> all for their attendance.</w:t>
            </w:r>
          </w:p>
        </w:tc>
        <w:tc>
          <w:tcPr>
            <w:tcW w:w="1424" w:type="dxa"/>
            <w:shd w:val="clear" w:color="auto" w:fill="FFFFFF"/>
          </w:tcPr>
          <w:p w:rsidR="00C22AA8" w:rsidRPr="00592077" w:rsidRDefault="00C22AA8" w:rsidP="00EA5BA8">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EA5BA8">
            <w:pPr>
              <w:jc w:val="center"/>
              <w:rPr>
                <w:rFonts w:ascii="Times New Roman" w:hAnsi="Times New Roman" w:cs="Times New Roman"/>
                <w:b/>
                <w:bCs/>
              </w:rPr>
            </w:pPr>
          </w:p>
        </w:tc>
        <w:tc>
          <w:tcPr>
            <w:tcW w:w="855" w:type="dxa"/>
            <w:shd w:val="clear" w:color="auto" w:fill="FFFFFF"/>
          </w:tcPr>
          <w:p w:rsidR="00C22AA8" w:rsidRPr="00592077" w:rsidRDefault="00C22AA8" w:rsidP="00EA5BA8">
            <w:pPr>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EA5BA8">
            <w:pPr>
              <w:jc w:val="both"/>
              <w:rPr>
                <w:rFonts w:ascii="Times New Roman" w:hAnsi="Times New Roman" w:cs="Times New Roman"/>
                <w:b/>
                <w:bCs/>
                <w:color w:val="000000"/>
                <w:sz w:val="26"/>
                <w:szCs w:val="26"/>
                <w:u w:val="single"/>
              </w:rPr>
            </w:pPr>
          </w:p>
        </w:tc>
        <w:tc>
          <w:tcPr>
            <w:tcW w:w="1424" w:type="dxa"/>
            <w:shd w:val="clear" w:color="auto" w:fill="FFFFFF"/>
          </w:tcPr>
          <w:p w:rsidR="00C22AA8" w:rsidRPr="00592077" w:rsidRDefault="00C22AA8" w:rsidP="00EA5BA8">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156AEE" w:rsidP="00EA5BA8">
            <w:pPr>
              <w:jc w:val="center"/>
              <w:rPr>
                <w:rFonts w:ascii="Times New Roman" w:hAnsi="Times New Roman" w:cs="Times New Roman"/>
                <w:sz w:val="26"/>
                <w:szCs w:val="26"/>
              </w:rPr>
            </w:pPr>
            <w:r w:rsidRPr="00592077">
              <w:rPr>
                <w:rFonts w:ascii="Times New Roman" w:hAnsi="Times New Roman" w:cs="Times New Roman"/>
                <w:b/>
                <w:bCs/>
                <w:color w:val="000000"/>
              </w:rPr>
              <w:t>052</w:t>
            </w:r>
            <w:r w:rsidR="00C22AA8" w:rsidRPr="00592077">
              <w:rPr>
                <w:rFonts w:ascii="Times New Roman" w:hAnsi="Times New Roman" w:cs="Times New Roman"/>
                <w:b/>
                <w:bCs/>
                <w:color w:val="000000"/>
              </w:rPr>
              <w:t>-17</w:t>
            </w:r>
          </w:p>
        </w:tc>
        <w:tc>
          <w:tcPr>
            <w:tcW w:w="855" w:type="dxa"/>
            <w:shd w:val="clear" w:color="auto" w:fill="FFFFFF"/>
          </w:tcPr>
          <w:p w:rsidR="00C22AA8" w:rsidRPr="00592077" w:rsidRDefault="00C22AA8" w:rsidP="00EA5BA8">
            <w:pPr>
              <w:jc w:val="center"/>
              <w:rPr>
                <w:rFonts w:ascii="Times New Roman" w:hAnsi="Times New Roman" w:cs="Times New Roman"/>
                <w:b/>
                <w:bCs/>
                <w:color w:val="000000"/>
                <w:sz w:val="26"/>
                <w:szCs w:val="26"/>
                <w:u w:val="single"/>
              </w:rPr>
            </w:pPr>
            <w:r w:rsidRPr="00592077">
              <w:rPr>
                <w:rFonts w:ascii="Times New Roman" w:hAnsi="Times New Roman" w:cs="Times New Roman"/>
                <w:color w:val="000000"/>
                <w:sz w:val="26"/>
                <w:szCs w:val="26"/>
              </w:rPr>
              <w:t>2</w:t>
            </w:r>
          </w:p>
        </w:tc>
        <w:tc>
          <w:tcPr>
            <w:tcW w:w="7939" w:type="dxa"/>
            <w:shd w:val="clear" w:color="auto" w:fill="FFFFFF"/>
          </w:tcPr>
          <w:p w:rsidR="00C22AA8" w:rsidRPr="00592077" w:rsidRDefault="00C22AA8" w:rsidP="00EA5BA8">
            <w:pPr>
              <w:jc w:val="both"/>
              <w:rPr>
                <w:rFonts w:ascii="Times New Roman" w:hAnsi="Times New Roman" w:cs="Times New Roman"/>
                <w:b/>
                <w:bCs/>
                <w:color w:val="000000"/>
                <w:sz w:val="26"/>
                <w:szCs w:val="26"/>
                <w:u w:val="single"/>
              </w:rPr>
            </w:pPr>
            <w:r w:rsidRPr="00592077">
              <w:rPr>
                <w:rFonts w:ascii="Times New Roman" w:hAnsi="Times New Roman" w:cs="Times New Roman"/>
                <w:b/>
                <w:bCs/>
                <w:color w:val="000000"/>
                <w:sz w:val="26"/>
                <w:szCs w:val="26"/>
                <w:u w:val="single"/>
              </w:rPr>
              <w:t xml:space="preserve">ATTENDANCE AND APOLOGIES </w:t>
            </w:r>
          </w:p>
        </w:tc>
        <w:tc>
          <w:tcPr>
            <w:tcW w:w="1424" w:type="dxa"/>
            <w:shd w:val="clear" w:color="auto" w:fill="FFFFFF"/>
          </w:tcPr>
          <w:p w:rsidR="00C22AA8" w:rsidRPr="00592077" w:rsidRDefault="00C22AA8" w:rsidP="00EA5BA8">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EA5BA8">
            <w:pPr>
              <w:snapToGrid w:val="0"/>
              <w:jc w:val="center"/>
              <w:rPr>
                <w:rFonts w:ascii="Times New Roman" w:hAnsi="Times New Roman" w:cs="Times New Roman"/>
                <w:sz w:val="26"/>
                <w:szCs w:val="26"/>
              </w:rPr>
            </w:pPr>
          </w:p>
        </w:tc>
        <w:tc>
          <w:tcPr>
            <w:tcW w:w="855" w:type="dxa"/>
            <w:shd w:val="clear" w:color="auto" w:fill="FFFFFF"/>
          </w:tcPr>
          <w:p w:rsidR="00C22AA8" w:rsidRPr="00592077" w:rsidRDefault="00C22AA8" w:rsidP="00EA5BA8">
            <w:pPr>
              <w:snapToGrid w:val="0"/>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EA5BA8">
            <w:pPr>
              <w:snapToGrid w:val="0"/>
              <w:jc w:val="both"/>
              <w:rPr>
                <w:rFonts w:ascii="Times New Roman" w:hAnsi="Times New Roman" w:cs="Times New Roman"/>
                <w:color w:val="000000"/>
                <w:sz w:val="26"/>
                <w:szCs w:val="26"/>
              </w:rPr>
            </w:pPr>
          </w:p>
        </w:tc>
        <w:tc>
          <w:tcPr>
            <w:tcW w:w="1424" w:type="dxa"/>
            <w:shd w:val="clear" w:color="auto" w:fill="FFFFFF"/>
          </w:tcPr>
          <w:p w:rsidR="00C22AA8" w:rsidRPr="00592077" w:rsidRDefault="00C22AA8" w:rsidP="00EA5BA8">
            <w:pPr>
              <w:snapToGrid w:val="0"/>
              <w:jc w:val="both"/>
              <w:rPr>
                <w:rFonts w:ascii="Times New Roman" w:hAnsi="Times New Roman" w:cs="Times New Roman"/>
                <w:color w:val="000000"/>
                <w:sz w:val="26"/>
                <w:szCs w:val="26"/>
              </w:rPr>
            </w:pPr>
          </w:p>
        </w:tc>
      </w:tr>
      <w:tr w:rsidR="00C22AA8" w:rsidRPr="00592077" w:rsidTr="00C22AA8">
        <w:tc>
          <w:tcPr>
            <w:tcW w:w="1010" w:type="dxa"/>
            <w:shd w:val="clear" w:color="auto" w:fill="FFFFFF"/>
          </w:tcPr>
          <w:p w:rsidR="00C22AA8" w:rsidRPr="00592077" w:rsidRDefault="00C22AA8" w:rsidP="00EA5BA8">
            <w:pPr>
              <w:snapToGrid w:val="0"/>
              <w:jc w:val="center"/>
              <w:rPr>
                <w:rFonts w:ascii="Times New Roman" w:hAnsi="Times New Roman" w:cs="Times New Roman"/>
                <w:b/>
                <w:bCs/>
              </w:rPr>
            </w:pPr>
          </w:p>
        </w:tc>
        <w:tc>
          <w:tcPr>
            <w:tcW w:w="855" w:type="dxa"/>
            <w:shd w:val="clear" w:color="auto" w:fill="FFFFFF"/>
          </w:tcPr>
          <w:p w:rsidR="00C22AA8" w:rsidRPr="00592077" w:rsidRDefault="00C22AA8" w:rsidP="00EA5BA8">
            <w:pPr>
              <w:snapToGrid w:val="0"/>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077FFC">
            <w:pPr>
              <w:rPr>
                <w:rFonts w:ascii="Times New Roman" w:hAnsi="Times New Roman" w:cs="Times New Roman"/>
                <w:color w:val="000000"/>
                <w:sz w:val="26"/>
                <w:szCs w:val="26"/>
              </w:rPr>
            </w:pPr>
            <w:r w:rsidRPr="00592077">
              <w:rPr>
                <w:rFonts w:ascii="Times New Roman" w:hAnsi="Times New Roman" w:cs="Times New Roman"/>
                <w:color w:val="000000"/>
                <w:sz w:val="26"/>
                <w:szCs w:val="26"/>
              </w:rPr>
              <w:t>See list above. The apologies were accepted.</w:t>
            </w:r>
          </w:p>
        </w:tc>
        <w:tc>
          <w:tcPr>
            <w:tcW w:w="1424" w:type="dxa"/>
            <w:shd w:val="clear" w:color="auto" w:fill="FFFFFF"/>
          </w:tcPr>
          <w:p w:rsidR="00C22AA8" w:rsidRPr="00592077" w:rsidRDefault="00C22AA8" w:rsidP="00EA5BA8">
            <w:pPr>
              <w:snapToGrid w:val="0"/>
              <w:jc w:val="both"/>
              <w:rPr>
                <w:rFonts w:ascii="Times New Roman" w:hAnsi="Times New Roman" w:cs="Times New Roman"/>
                <w:color w:val="000000"/>
                <w:sz w:val="26"/>
                <w:szCs w:val="26"/>
              </w:rPr>
            </w:pPr>
          </w:p>
        </w:tc>
      </w:tr>
      <w:tr w:rsidR="00C22AA8" w:rsidRPr="00592077" w:rsidTr="00C22AA8">
        <w:tc>
          <w:tcPr>
            <w:tcW w:w="1010" w:type="dxa"/>
            <w:shd w:val="clear" w:color="auto" w:fill="FFFFFF"/>
          </w:tcPr>
          <w:p w:rsidR="00C22AA8" w:rsidRPr="00592077" w:rsidRDefault="00C22AA8" w:rsidP="00EA5BA8">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EA5BA8">
            <w:pPr>
              <w:snapToGrid w:val="0"/>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EA5BA8">
            <w:pPr>
              <w:snapToGrid w:val="0"/>
              <w:jc w:val="both"/>
              <w:rPr>
                <w:rFonts w:ascii="Times New Roman" w:hAnsi="Times New Roman" w:cs="Times New Roman"/>
                <w:color w:val="000000"/>
                <w:sz w:val="26"/>
                <w:szCs w:val="26"/>
              </w:rPr>
            </w:pPr>
          </w:p>
        </w:tc>
        <w:tc>
          <w:tcPr>
            <w:tcW w:w="1424" w:type="dxa"/>
            <w:shd w:val="clear" w:color="auto" w:fill="FFFFFF"/>
          </w:tcPr>
          <w:p w:rsidR="00C22AA8" w:rsidRPr="00592077" w:rsidRDefault="00C22AA8" w:rsidP="00EA5BA8">
            <w:pPr>
              <w:snapToGrid w:val="0"/>
              <w:jc w:val="both"/>
              <w:rPr>
                <w:rFonts w:ascii="Times New Roman" w:hAnsi="Times New Roman" w:cs="Times New Roman"/>
                <w:color w:val="000000"/>
                <w:sz w:val="26"/>
                <w:szCs w:val="26"/>
              </w:rPr>
            </w:pPr>
          </w:p>
        </w:tc>
      </w:tr>
      <w:tr w:rsidR="00C22AA8" w:rsidRPr="00592077" w:rsidTr="00C22AA8">
        <w:tc>
          <w:tcPr>
            <w:tcW w:w="1010" w:type="dxa"/>
            <w:shd w:val="clear" w:color="auto" w:fill="FFFFFF"/>
          </w:tcPr>
          <w:p w:rsidR="00C22AA8" w:rsidRPr="00592077" w:rsidRDefault="00156AEE" w:rsidP="00EA5BA8">
            <w:pPr>
              <w:jc w:val="center"/>
              <w:rPr>
                <w:rFonts w:ascii="Times New Roman" w:hAnsi="Times New Roman" w:cs="Times New Roman"/>
                <w:sz w:val="26"/>
                <w:szCs w:val="26"/>
              </w:rPr>
            </w:pPr>
            <w:r w:rsidRPr="00592077">
              <w:rPr>
                <w:rFonts w:ascii="Times New Roman" w:hAnsi="Times New Roman" w:cs="Times New Roman"/>
                <w:b/>
                <w:bCs/>
                <w:color w:val="000000"/>
              </w:rPr>
              <w:t>053</w:t>
            </w:r>
            <w:r w:rsidR="00C22AA8" w:rsidRPr="00592077">
              <w:rPr>
                <w:rFonts w:ascii="Times New Roman" w:hAnsi="Times New Roman" w:cs="Times New Roman"/>
                <w:b/>
                <w:bCs/>
                <w:color w:val="000000"/>
              </w:rPr>
              <w:t>-17</w:t>
            </w:r>
          </w:p>
        </w:tc>
        <w:tc>
          <w:tcPr>
            <w:tcW w:w="855" w:type="dxa"/>
            <w:shd w:val="clear" w:color="auto" w:fill="FFFFFF"/>
          </w:tcPr>
          <w:p w:rsidR="00C22AA8" w:rsidRPr="00592077" w:rsidRDefault="00C22AA8" w:rsidP="00EA5BA8">
            <w:pPr>
              <w:jc w:val="center"/>
              <w:rPr>
                <w:rFonts w:ascii="Times New Roman" w:hAnsi="Times New Roman" w:cs="Times New Roman"/>
                <w:b/>
                <w:bCs/>
                <w:color w:val="000000"/>
                <w:sz w:val="26"/>
                <w:szCs w:val="26"/>
                <w:u w:val="single"/>
              </w:rPr>
            </w:pPr>
            <w:r w:rsidRPr="00592077">
              <w:rPr>
                <w:rFonts w:ascii="Times New Roman" w:hAnsi="Times New Roman" w:cs="Times New Roman"/>
                <w:color w:val="000000"/>
                <w:sz w:val="26"/>
                <w:szCs w:val="26"/>
              </w:rPr>
              <w:t>3</w:t>
            </w:r>
          </w:p>
        </w:tc>
        <w:tc>
          <w:tcPr>
            <w:tcW w:w="7939" w:type="dxa"/>
            <w:shd w:val="clear" w:color="auto" w:fill="FFFFFF"/>
          </w:tcPr>
          <w:p w:rsidR="00C22AA8" w:rsidRPr="00592077" w:rsidRDefault="00C22AA8" w:rsidP="00EA5BA8">
            <w:pPr>
              <w:jc w:val="both"/>
              <w:rPr>
                <w:rFonts w:ascii="Times New Roman" w:hAnsi="Times New Roman" w:cs="Times New Roman"/>
                <w:b/>
                <w:bCs/>
                <w:color w:val="000000"/>
                <w:sz w:val="26"/>
                <w:szCs w:val="26"/>
                <w:u w:val="single"/>
              </w:rPr>
            </w:pPr>
            <w:r w:rsidRPr="00592077">
              <w:rPr>
                <w:rFonts w:ascii="Times New Roman" w:hAnsi="Times New Roman" w:cs="Times New Roman"/>
                <w:b/>
                <w:bCs/>
                <w:color w:val="000000"/>
                <w:sz w:val="26"/>
                <w:szCs w:val="26"/>
                <w:u w:val="single"/>
              </w:rPr>
              <w:t>DECLARATIONS OF INTEREST</w:t>
            </w:r>
          </w:p>
        </w:tc>
        <w:tc>
          <w:tcPr>
            <w:tcW w:w="1424" w:type="dxa"/>
            <w:shd w:val="clear" w:color="auto" w:fill="FFFFFF"/>
          </w:tcPr>
          <w:p w:rsidR="00C22AA8" w:rsidRPr="00592077" w:rsidRDefault="00C22AA8" w:rsidP="00EA5BA8">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EA5BA8">
            <w:pPr>
              <w:snapToGrid w:val="0"/>
              <w:jc w:val="center"/>
              <w:rPr>
                <w:rFonts w:ascii="Times New Roman" w:hAnsi="Times New Roman" w:cs="Times New Roman"/>
                <w:sz w:val="26"/>
                <w:szCs w:val="26"/>
              </w:rPr>
            </w:pPr>
          </w:p>
        </w:tc>
        <w:tc>
          <w:tcPr>
            <w:tcW w:w="855" w:type="dxa"/>
            <w:shd w:val="clear" w:color="auto" w:fill="FFFFFF"/>
          </w:tcPr>
          <w:p w:rsidR="00C22AA8" w:rsidRPr="00592077" w:rsidRDefault="00C22AA8" w:rsidP="00EA5BA8">
            <w:pPr>
              <w:jc w:val="center"/>
              <w:rPr>
                <w:rFonts w:ascii="Times New Roman" w:hAnsi="Times New Roman" w:cs="Times New Roman"/>
                <w:b/>
                <w:bCs/>
                <w:color w:val="000000"/>
                <w:sz w:val="26"/>
                <w:szCs w:val="26"/>
                <w:u w:val="single"/>
              </w:rPr>
            </w:pPr>
          </w:p>
        </w:tc>
        <w:tc>
          <w:tcPr>
            <w:tcW w:w="7939" w:type="dxa"/>
            <w:shd w:val="clear" w:color="auto" w:fill="FFFFFF"/>
          </w:tcPr>
          <w:p w:rsidR="00C22AA8" w:rsidRPr="00592077" w:rsidRDefault="00C22AA8" w:rsidP="00EA5BA8">
            <w:pPr>
              <w:snapToGrid w:val="0"/>
              <w:jc w:val="both"/>
              <w:rPr>
                <w:rFonts w:ascii="Times New Roman" w:hAnsi="Times New Roman" w:cs="Times New Roman"/>
                <w:color w:val="000000"/>
                <w:sz w:val="26"/>
                <w:szCs w:val="26"/>
              </w:rPr>
            </w:pPr>
          </w:p>
        </w:tc>
        <w:tc>
          <w:tcPr>
            <w:tcW w:w="1424" w:type="dxa"/>
            <w:shd w:val="clear" w:color="auto" w:fill="FFFFFF"/>
          </w:tcPr>
          <w:p w:rsidR="00C22AA8" w:rsidRPr="00592077" w:rsidRDefault="00C22AA8" w:rsidP="00EA5BA8">
            <w:pPr>
              <w:snapToGrid w:val="0"/>
              <w:jc w:val="both"/>
              <w:rPr>
                <w:rFonts w:ascii="Times New Roman" w:hAnsi="Times New Roman" w:cs="Times New Roman"/>
                <w:color w:val="000000"/>
                <w:sz w:val="26"/>
                <w:szCs w:val="26"/>
              </w:rPr>
            </w:pPr>
          </w:p>
        </w:tc>
      </w:tr>
      <w:tr w:rsidR="00C22AA8" w:rsidRPr="00592077" w:rsidTr="00C22AA8">
        <w:tc>
          <w:tcPr>
            <w:tcW w:w="1010" w:type="dxa"/>
            <w:shd w:val="clear" w:color="auto" w:fill="FFFFFF"/>
          </w:tcPr>
          <w:p w:rsidR="00C22AA8" w:rsidRPr="00592077" w:rsidRDefault="00C22AA8" w:rsidP="00EA5BA8">
            <w:pPr>
              <w:snapToGrid w:val="0"/>
              <w:jc w:val="center"/>
              <w:rPr>
                <w:rFonts w:ascii="Times New Roman" w:hAnsi="Times New Roman" w:cs="Times New Roman"/>
                <w:b/>
                <w:bCs/>
              </w:rPr>
            </w:pPr>
          </w:p>
        </w:tc>
        <w:tc>
          <w:tcPr>
            <w:tcW w:w="855" w:type="dxa"/>
            <w:shd w:val="clear" w:color="auto" w:fill="FFFFFF"/>
          </w:tcPr>
          <w:p w:rsidR="00C22AA8" w:rsidRPr="00592077" w:rsidRDefault="00C22AA8" w:rsidP="00EA5BA8">
            <w:pPr>
              <w:snapToGrid w:val="0"/>
              <w:jc w:val="center"/>
              <w:rPr>
                <w:rFonts w:ascii="Times New Roman" w:hAnsi="Times New Roman" w:cs="Times New Roman"/>
                <w:color w:val="000000"/>
                <w:sz w:val="26"/>
                <w:szCs w:val="26"/>
              </w:rPr>
            </w:pPr>
          </w:p>
        </w:tc>
        <w:tc>
          <w:tcPr>
            <w:tcW w:w="7939" w:type="dxa"/>
            <w:shd w:val="clear" w:color="auto" w:fill="FFFFFF"/>
          </w:tcPr>
          <w:p w:rsidR="00C22AA8" w:rsidRPr="00592077" w:rsidRDefault="002E4065" w:rsidP="00EA5BA8">
            <w:pPr>
              <w:rPr>
                <w:rFonts w:ascii="Times New Roman" w:hAnsi="Times New Roman" w:cs="Times New Roman"/>
                <w:color w:val="000000"/>
                <w:sz w:val="26"/>
                <w:szCs w:val="26"/>
              </w:rPr>
            </w:pPr>
            <w:r w:rsidRPr="00592077">
              <w:rPr>
                <w:rFonts w:ascii="Times New Roman" w:hAnsi="Times New Roman" w:cs="Times New Roman"/>
                <w:color w:val="000000"/>
                <w:sz w:val="26"/>
                <w:szCs w:val="26"/>
              </w:rPr>
              <w:t>There were no</w:t>
            </w:r>
            <w:r w:rsidR="00C22AA8" w:rsidRPr="00592077">
              <w:rPr>
                <w:rFonts w:ascii="Times New Roman" w:hAnsi="Times New Roman" w:cs="Times New Roman"/>
                <w:color w:val="000000"/>
                <w:sz w:val="26"/>
                <w:szCs w:val="26"/>
              </w:rPr>
              <w:t xml:space="preserve"> declarations of interest</w:t>
            </w:r>
            <w:r w:rsidR="00111F6C" w:rsidRPr="00592077">
              <w:rPr>
                <w:rFonts w:ascii="Times New Roman" w:hAnsi="Times New Roman" w:cs="Times New Roman"/>
                <w:color w:val="000000"/>
                <w:sz w:val="26"/>
                <w:szCs w:val="26"/>
              </w:rPr>
              <w:t>.</w:t>
            </w:r>
          </w:p>
        </w:tc>
        <w:tc>
          <w:tcPr>
            <w:tcW w:w="1424" w:type="dxa"/>
            <w:shd w:val="clear" w:color="auto" w:fill="FFFFFF"/>
          </w:tcPr>
          <w:p w:rsidR="00C22AA8" w:rsidRPr="00592077" w:rsidRDefault="00C22AA8" w:rsidP="00EA5BA8">
            <w:pPr>
              <w:snapToGrid w:val="0"/>
              <w:jc w:val="both"/>
              <w:rPr>
                <w:color w:val="000000"/>
              </w:rPr>
            </w:pPr>
          </w:p>
        </w:tc>
      </w:tr>
      <w:tr w:rsidR="00C22AA8" w:rsidRPr="00592077" w:rsidTr="00C22AA8">
        <w:tc>
          <w:tcPr>
            <w:tcW w:w="1010" w:type="dxa"/>
            <w:shd w:val="clear" w:color="auto" w:fill="FFFFFF"/>
          </w:tcPr>
          <w:p w:rsidR="00C22AA8" w:rsidRPr="00592077" w:rsidRDefault="00C22AA8" w:rsidP="00EA5BA8">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EA5BA8">
            <w:pPr>
              <w:snapToGrid w:val="0"/>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EA5BA8">
            <w:pPr>
              <w:snapToGrid w:val="0"/>
              <w:jc w:val="both"/>
              <w:rPr>
                <w:rFonts w:ascii="Times New Roman" w:hAnsi="Times New Roman" w:cs="Times New Roman"/>
                <w:color w:val="000000"/>
                <w:sz w:val="26"/>
                <w:szCs w:val="26"/>
              </w:rPr>
            </w:pPr>
          </w:p>
        </w:tc>
        <w:tc>
          <w:tcPr>
            <w:tcW w:w="1424" w:type="dxa"/>
            <w:shd w:val="clear" w:color="auto" w:fill="FFFFFF"/>
          </w:tcPr>
          <w:p w:rsidR="00C22AA8" w:rsidRPr="00592077" w:rsidRDefault="00C22AA8" w:rsidP="00EA5BA8">
            <w:pPr>
              <w:snapToGrid w:val="0"/>
              <w:jc w:val="both"/>
              <w:rPr>
                <w:rFonts w:ascii="Times New Roman" w:hAnsi="Times New Roman" w:cs="Times New Roman"/>
                <w:color w:val="000000"/>
                <w:sz w:val="26"/>
                <w:szCs w:val="26"/>
              </w:rPr>
            </w:pPr>
          </w:p>
        </w:tc>
      </w:tr>
      <w:tr w:rsidR="00C22AA8" w:rsidRPr="00592077" w:rsidTr="00C22AA8">
        <w:tc>
          <w:tcPr>
            <w:tcW w:w="1010" w:type="dxa"/>
            <w:shd w:val="clear" w:color="auto" w:fill="FFFFFF"/>
          </w:tcPr>
          <w:p w:rsidR="00C22AA8" w:rsidRPr="00592077" w:rsidRDefault="00156AEE" w:rsidP="00E6211B">
            <w:pPr>
              <w:jc w:val="center"/>
              <w:rPr>
                <w:rFonts w:ascii="Times New Roman" w:hAnsi="Times New Roman" w:cs="Times New Roman"/>
                <w:sz w:val="26"/>
                <w:szCs w:val="26"/>
              </w:rPr>
            </w:pPr>
            <w:r w:rsidRPr="00592077">
              <w:rPr>
                <w:rFonts w:ascii="Times New Roman" w:hAnsi="Times New Roman" w:cs="Times New Roman"/>
                <w:b/>
                <w:bCs/>
                <w:color w:val="000000"/>
              </w:rPr>
              <w:t>054</w:t>
            </w:r>
            <w:r w:rsidR="00C22AA8" w:rsidRPr="00592077">
              <w:rPr>
                <w:rFonts w:ascii="Times New Roman" w:hAnsi="Times New Roman" w:cs="Times New Roman"/>
                <w:b/>
                <w:bCs/>
                <w:color w:val="000000"/>
              </w:rPr>
              <w:t>-17</w:t>
            </w:r>
          </w:p>
        </w:tc>
        <w:tc>
          <w:tcPr>
            <w:tcW w:w="855" w:type="dxa"/>
            <w:shd w:val="clear" w:color="auto" w:fill="FFFFFF"/>
          </w:tcPr>
          <w:p w:rsidR="00C22AA8" w:rsidRPr="00592077" w:rsidRDefault="00C22AA8" w:rsidP="00E6211B">
            <w:pPr>
              <w:jc w:val="center"/>
              <w:rPr>
                <w:rFonts w:ascii="Times New Roman" w:hAnsi="Times New Roman" w:cs="Times New Roman"/>
                <w:b/>
                <w:bCs/>
                <w:color w:val="000000"/>
                <w:u w:val="single"/>
              </w:rPr>
            </w:pPr>
            <w:r w:rsidRPr="00592077">
              <w:rPr>
                <w:rFonts w:ascii="Times New Roman" w:hAnsi="Times New Roman" w:cs="Times New Roman"/>
                <w:color w:val="000000"/>
              </w:rPr>
              <w:t>4</w:t>
            </w:r>
          </w:p>
        </w:tc>
        <w:tc>
          <w:tcPr>
            <w:tcW w:w="7939" w:type="dxa"/>
            <w:shd w:val="clear" w:color="auto" w:fill="FFFFFF"/>
          </w:tcPr>
          <w:p w:rsidR="00C22AA8" w:rsidRPr="00592077" w:rsidRDefault="00C22AA8" w:rsidP="00E6211B">
            <w:pPr>
              <w:rPr>
                <w:rFonts w:ascii="Times New Roman" w:hAnsi="Times New Roman" w:cs="Times New Roman"/>
                <w:b/>
                <w:bCs/>
                <w:color w:val="000000"/>
                <w:sz w:val="26"/>
                <w:szCs w:val="26"/>
                <w:u w:val="single"/>
              </w:rPr>
            </w:pPr>
            <w:r w:rsidRPr="00592077">
              <w:rPr>
                <w:rFonts w:ascii="Times New Roman" w:hAnsi="Times New Roman" w:cs="Times New Roman"/>
                <w:b/>
                <w:bCs/>
                <w:color w:val="000000"/>
                <w:u w:val="single"/>
              </w:rPr>
              <w:t>CONFIRMATION OF MINUTES OF THE PREVIOUS MEETING (previously circulated)</w:t>
            </w:r>
          </w:p>
        </w:tc>
        <w:tc>
          <w:tcPr>
            <w:tcW w:w="1424" w:type="dxa"/>
            <w:shd w:val="clear" w:color="auto" w:fill="FFFFFF"/>
          </w:tcPr>
          <w:p w:rsidR="00C22AA8" w:rsidRPr="00592077" w:rsidRDefault="00C22AA8" w:rsidP="00E6211B">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E6211B">
            <w:pPr>
              <w:jc w:val="center"/>
              <w:rPr>
                <w:rFonts w:ascii="Times New Roman" w:hAnsi="Times New Roman" w:cs="Times New Roman"/>
                <w:b/>
                <w:bCs/>
              </w:rPr>
            </w:pPr>
          </w:p>
        </w:tc>
        <w:tc>
          <w:tcPr>
            <w:tcW w:w="855" w:type="dxa"/>
            <w:shd w:val="clear" w:color="auto" w:fill="FFFFFF"/>
          </w:tcPr>
          <w:p w:rsidR="00C22AA8" w:rsidRPr="00592077" w:rsidRDefault="00C22AA8" w:rsidP="00E6211B">
            <w:pPr>
              <w:jc w:val="center"/>
              <w:rPr>
                <w:rFonts w:ascii="Times New Roman" w:hAnsi="Times New Roman" w:cs="Times New Roman"/>
                <w:color w:val="000000"/>
              </w:rPr>
            </w:pPr>
          </w:p>
        </w:tc>
        <w:tc>
          <w:tcPr>
            <w:tcW w:w="7939" w:type="dxa"/>
            <w:shd w:val="clear" w:color="auto" w:fill="FFFFFF"/>
          </w:tcPr>
          <w:p w:rsidR="00C22AA8" w:rsidRPr="00592077" w:rsidRDefault="00C22AA8" w:rsidP="00E6211B">
            <w:pPr>
              <w:snapToGrid w:val="0"/>
              <w:jc w:val="both"/>
              <w:rPr>
                <w:rFonts w:ascii="Times New Roman" w:hAnsi="Times New Roman" w:cs="Times New Roman"/>
                <w:color w:val="000000"/>
                <w:sz w:val="26"/>
                <w:szCs w:val="26"/>
              </w:rPr>
            </w:pPr>
          </w:p>
        </w:tc>
        <w:tc>
          <w:tcPr>
            <w:tcW w:w="1424" w:type="dxa"/>
            <w:shd w:val="clear" w:color="auto" w:fill="FFFFFF"/>
          </w:tcPr>
          <w:p w:rsidR="00C22AA8" w:rsidRPr="00592077" w:rsidRDefault="00C22AA8" w:rsidP="00E6211B">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E6211B">
            <w:pPr>
              <w:jc w:val="center"/>
              <w:rPr>
                <w:rFonts w:ascii="Times New Roman" w:hAnsi="Times New Roman" w:cs="Times New Roman"/>
                <w:b/>
                <w:bCs/>
              </w:rPr>
            </w:pPr>
          </w:p>
        </w:tc>
        <w:tc>
          <w:tcPr>
            <w:tcW w:w="855" w:type="dxa"/>
            <w:shd w:val="clear" w:color="auto" w:fill="FFFFFF"/>
          </w:tcPr>
          <w:p w:rsidR="00C22AA8" w:rsidRPr="00592077" w:rsidRDefault="00C22AA8" w:rsidP="00E6211B">
            <w:pPr>
              <w:jc w:val="center"/>
              <w:rPr>
                <w:rFonts w:ascii="Times New Roman" w:hAnsi="Times New Roman" w:cs="Times New Roman"/>
                <w:color w:val="000000"/>
              </w:rPr>
            </w:pPr>
          </w:p>
        </w:tc>
        <w:tc>
          <w:tcPr>
            <w:tcW w:w="7939" w:type="dxa"/>
            <w:shd w:val="clear" w:color="auto" w:fill="FFFFFF"/>
          </w:tcPr>
          <w:p w:rsidR="00C22AA8" w:rsidRPr="00592077" w:rsidRDefault="00C22AA8" w:rsidP="00154271">
            <w:pPr>
              <w:rPr>
                <w:rFonts w:ascii="Times New Roman" w:hAnsi="Times New Roman" w:cs="Times New Roman"/>
                <w:color w:val="000000"/>
                <w:sz w:val="26"/>
                <w:szCs w:val="26"/>
              </w:rPr>
            </w:pPr>
            <w:r w:rsidRPr="00592077">
              <w:rPr>
                <w:rFonts w:ascii="Times New Roman" w:hAnsi="Times New Roman" w:cs="Times New Roman"/>
                <w:color w:val="000000"/>
                <w:sz w:val="26"/>
                <w:szCs w:val="26"/>
              </w:rPr>
              <w:t>That the</w:t>
            </w:r>
            <w:r w:rsidRPr="00592077">
              <w:rPr>
                <w:rFonts w:ascii="Times New Roman" w:hAnsi="Times New Roman" w:cs="Times New Roman"/>
                <w:b/>
                <w:bCs/>
                <w:color w:val="000000"/>
                <w:sz w:val="26"/>
                <w:szCs w:val="26"/>
              </w:rPr>
              <w:t xml:space="preserve"> </w:t>
            </w:r>
            <w:r w:rsidRPr="00592077">
              <w:rPr>
                <w:rFonts w:ascii="Times New Roman" w:hAnsi="Times New Roman" w:cs="Times New Roman"/>
                <w:color w:val="000000"/>
                <w:sz w:val="26"/>
                <w:szCs w:val="26"/>
              </w:rPr>
              <w:t xml:space="preserve">minutes of the meeting held on </w:t>
            </w:r>
            <w:r w:rsidR="00156AEE" w:rsidRPr="00592077">
              <w:rPr>
                <w:rFonts w:ascii="Times New Roman" w:hAnsi="Times New Roman" w:cs="Times New Roman"/>
                <w:sz w:val="26"/>
                <w:szCs w:val="26"/>
              </w:rPr>
              <w:t>1</w:t>
            </w:r>
            <w:r w:rsidR="00156AEE" w:rsidRPr="00592077">
              <w:rPr>
                <w:rFonts w:ascii="Times New Roman" w:hAnsi="Times New Roman" w:cs="Times New Roman"/>
                <w:sz w:val="26"/>
                <w:szCs w:val="26"/>
                <w:vertAlign w:val="superscript"/>
              </w:rPr>
              <w:t>st</w:t>
            </w:r>
            <w:r w:rsidR="00156AEE" w:rsidRPr="00592077">
              <w:rPr>
                <w:rFonts w:ascii="Times New Roman" w:hAnsi="Times New Roman" w:cs="Times New Roman"/>
                <w:sz w:val="26"/>
                <w:szCs w:val="26"/>
              </w:rPr>
              <w:t xml:space="preserve"> March 2017</w:t>
            </w:r>
            <w:r w:rsidR="002E4065" w:rsidRPr="00592077">
              <w:rPr>
                <w:rFonts w:ascii="Times New Roman" w:hAnsi="Times New Roman" w:cs="Times New Roman"/>
                <w:sz w:val="26"/>
                <w:szCs w:val="26"/>
              </w:rPr>
              <w:t xml:space="preserve"> </w:t>
            </w:r>
            <w:r w:rsidRPr="00592077">
              <w:rPr>
                <w:rFonts w:ascii="Times New Roman" w:hAnsi="Times New Roman" w:cs="Times New Roman"/>
                <w:color w:val="000000"/>
                <w:sz w:val="26"/>
                <w:szCs w:val="26"/>
              </w:rPr>
              <w:t>following minor amendments were a true record of what there and then transpired and were signed by the chair.</w:t>
            </w:r>
          </w:p>
        </w:tc>
        <w:tc>
          <w:tcPr>
            <w:tcW w:w="1424" w:type="dxa"/>
            <w:shd w:val="clear" w:color="auto" w:fill="FFFFFF"/>
          </w:tcPr>
          <w:p w:rsidR="00C22AA8" w:rsidRPr="00592077" w:rsidRDefault="00C22AA8" w:rsidP="00E6211B">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E6211B">
            <w:pPr>
              <w:jc w:val="center"/>
              <w:rPr>
                <w:rFonts w:ascii="Times New Roman" w:hAnsi="Times New Roman" w:cs="Times New Roman"/>
                <w:b/>
                <w:bCs/>
              </w:rPr>
            </w:pPr>
          </w:p>
        </w:tc>
        <w:tc>
          <w:tcPr>
            <w:tcW w:w="855" w:type="dxa"/>
            <w:shd w:val="clear" w:color="auto" w:fill="FFFFFF"/>
          </w:tcPr>
          <w:p w:rsidR="00C22AA8" w:rsidRPr="00592077" w:rsidRDefault="00C22AA8" w:rsidP="00E6211B">
            <w:pPr>
              <w:jc w:val="center"/>
              <w:rPr>
                <w:rFonts w:ascii="Times New Roman" w:hAnsi="Times New Roman" w:cs="Times New Roman"/>
                <w:color w:val="000000"/>
              </w:rPr>
            </w:pPr>
          </w:p>
        </w:tc>
        <w:tc>
          <w:tcPr>
            <w:tcW w:w="7939" w:type="dxa"/>
            <w:shd w:val="clear" w:color="auto" w:fill="FFFFFF"/>
          </w:tcPr>
          <w:p w:rsidR="00C22AA8" w:rsidRPr="00592077" w:rsidRDefault="00C22AA8" w:rsidP="00E6211B">
            <w:pPr>
              <w:rPr>
                <w:rFonts w:ascii="Times New Roman" w:hAnsi="Times New Roman" w:cs="Times New Roman"/>
                <w:b/>
                <w:sz w:val="26"/>
                <w:szCs w:val="26"/>
                <w:u w:val="single"/>
              </w:rPr>
            </w:pPr>
          </w:p>
        </w:tc>
        <w:tc>
          <w:tcPr>
            <w:tcW w:w="1424" w:type="dxa"/>
            <w:shd w:val="clear" w:color="auto" w:fill="FFFFFF"/>
          </w:tcPr>
          <w:p w:rsidR="00C22AA8" w:rsidRPr="00592077" w:rsidRDefault="00C22AA8" w:rsidP="00E6211B">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156AEE" w:rsidP="00E6211B">
            <w:pPr>
              <w:jc w:val="center"/>
              <w:rPr>
                <w:rFonts w:ascii="Times New Roman" w:hAnsi="Times New Roman" w:cs="Times New Roman"/>
                <w:color w:val="000000"/>
                <w:sz w:val="26"/>
                <w:szCs w:val="26"/>
              </w:rPr>
            </w:pPr>
            <w:r w:rsidRPr="00592077">
              <w:rPr>
                <w:rFonts w:ascii="Times New Roman" w:hAnsi="Times New Roman" w:cs="Times New Roman"/>
                <w:b/>
                <w:bCs/>
                <w:color w:val="000000"/>
              </w:rPr>
              <w:t>055</w:t>
            </w:r>
            <w:r w:rsidR="00C22AA8" w:rsidRPr="00592077">
              <w:rPr>
                <w:rFonts w:ascii="Times New Roman" w:hAnsi="Times New Roman" w:cs="Times New Roman"/>
                <w:b/>
                <w:bCs/>
                <w:color w:val="000000"/>
              </w:rPr>
              <w:t>-17</w:t>
            </w:r>
          </w:p>
        </w:tc>
        <w:tc>
          <w:tcPr>
            <w:tcW w:w="855" w:type="dxa"/>
            <w:shd w:val="clear" w:color="auto" w:fill="FFFFFF"/>
          </w:tcPr>
          <w:p w:rsidR="00C22AA8" w:rsidRPr="00592077" w:rsidRDefault="00C22AA8" w:rsidP="00E6211B">
            <w:pPr>
              <w:jc w:val="center"/>
              <w:rPr>
                <w:rFonts w:ascii="Times New Roman" w:hAnsi="Times New Roman" w:cs="Times New Roman"/>
                <w:b/>
                <w:bCs/>
                <w:color w:val="000000"/>
                <w:sz w:val="26"/>
                <w:szCs w:val="26"/>
                <w:u w:val="single"/>
              </w:rPr>
            </w:pPr>
            <w:r w:rsidRPr="00592077">
              <w:rPr>
                <w:rFonts w:ascii="Times New Roman" w:hAnsi="Times New Roman" w:cs="Times New Roman"/>
                <w:color w:val="000000"/>
                <w:sz w:val="26"/>
                <w:szCs w:val="26"/>
              </w:rPr>
              <w:t>5</w:t>
            </w:r>
          </w:p>
        </w:tc>
        <w:tc>
          <w:tcPr>
            <w:tcW w:w="7939" w:type="dxa"/>
            <w:shd w:val="clear" w:color="auto" w:fill="FFFFFF"/>
          </w:tcPr>
          <w:p w:rsidR="00C22AA8" w:rsidRPr="00592077" w:rsidRDefault="00C22AA8" w:rsidP="00E6211B">
            <w:pPr>
              <w:rPr>
                <w:rFonts w:ascii="Times New Roman" w:hAnsi="Times New Roman" w:cs="Times New Roman"/>
                <w:b/>
                <w:bCs/>
                <w:color w:val="000000"/>
                <w:sz w:val="26"/>
                <w:szCs w:val="26"/>
                <w:u w:val="single"/>
              </w:rPr>
            </w:pPr>
            <w:r w:rsidRPr="00592077">
              <w:rPr>
                <w:rFonts w:ascii="Times New Roman" w:hAnsi="Times New Roman" w:cs="Times New Roman"/>
                <w:b/>
                <w:bCs/>
                <w:color w:val="000000"/>
                <w:sz w:val="26"/>
                <w:szCs w:val="26"/>
                <w:u w:val="single"/>
              </w:rPr>
              <w:t>INFORMATION FROM THE MINUTES</w:t>
            </w:r>
          </w:p>
        </w:tc>
        <w:tc>
          <w:tcPr>
            <w:tcW w:w="1424" w:type="dxa"/>
            <w:shd w:val="clear" w:color="auto" w:fill="FFFFFF"/>
          </w:tcPr>
          <w:p w:rsidR="00C22AA8" w:rsidRPr="00592077" w:rsidRDefault="00C22AA8" w:rsidP="00E6211B">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E6211B">
            <w:pPr>
              <w:jc w:val="center"/>
              <w:rPr>
                <w:rFonts w:ascii="Times New Roman" w:hAnsi="Times New Roman" w:cs="Times New Roman"/>
                <w:sz w:val="26"/>
                <w:szCs w:val="26"/>
              </w:rPr>
            </w:pPr>
          </w:p>
        </w:tc>
        <w:tc>
          <w:tcPr>
            <w:tcW w:w="855" w:type="dxa"/>
            <w:shd w:val="clear" w:color="auto" w:fill="FFFFFF"/>
          </w:tcPr>
          <w:p w:rsidR="00C22AA8" w:rsidRPr="00592077" w:rsidRDefault="00C22AA8" w:rsidP="00E6211B">
            <w:pPr>
              <w:snapToGrid w:val="0"/>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C22AA8" w:rsidRPr="00592077" w:rsidRDefault="00C22AA8" w:rsidP="00E6211B">
            <w:pPr>
              <w:snapToGrid w:val="0"/>
              <w:jc w:val="both"/>
              <w:rPr>
                <w:rFonts w:ascii="Times New Roman" w:hAnsi="Times New Roman" w:cs="Times New Roman"/>
                <w:color w:val="000000"/>
                <w:sz w:val="26"/>
                <w:szCs w:val="26"/>
              </w:rPr>
            </w:pPr>
          </w:p>
        </w:tc>
      </w:tr>
      <w:tr w:rsidR="00C22AA8" w:rsidRPr="00592077" w:rsidTr="00C22AA8">
        <w:tc>
          <w:tcPr>
            <w:tcW w:w="1010" w:type="dxa"/>
            <w:shd w:val="clear" w:color="auto" w:fill="FFFFFF"/>
          </w:tcPr>
          <w:p w:rsidR="00C22AA8" w:rsidRPr="00592077" w:rsidRDefault="00C22AA8" w:rsidP="00E6211B">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E6211B">
            <w:pPr>
              <w:snapToGrid w:val="0"/>
              <w:jc w:val="center"/>
              <w:rPr>
                <w:rFonts w:ascii="Times New Roman" w:hAnsi="Times New Roman" w:cs="Times New Roman"/>
                <w:color w:val="000000"/>
                <w:sz w:val="26"/>
                <w:szCs w:val="26"/>
              </w:rPr>
            </w:pPr>
          </w:p>
        </w:tc>
        <w:tc>
          <w:tcPr>
            <w:tcW w:w="7939" w:type="dxa"/>
            <w:shd w:val="clear" w:color="auto" w:fill="FFFFFF"/>
          </w:tcPr>
          <w:p w:rsidR="00E12C24" w:rsidRPr="00592077" w:rsidRDefault="00E12C24" w:rsidP="00880B66">
            <w:pPr>
              <w:rPr>
                <w:rFonts w:ascii="Times New Roman" w:hAnsi="Times New Roman"/>
                <w:color w:val="000000"/>
                <w:sz w:val="26"/>
                <w:szCs w:val="26"/>
              </w:rPr>
            </w:pPr>
            <w:r w:rsidRPr="00592077">
              <w:rPr>
                <w:rFonts w:ascii="Times New Roman" w:hAnsi="Times New Roman"/>
                <w:color w:val="000000"/>
                <w:sz w:val="26"/>
                <w:szCs w:val="26"/>
              </w:rPr>
              <w:t>A discussion took place in relation to the Play equipment which is recorded at the appropriate agenda item.</w:t>
            </w:r>
          </w:p>
          <w:p w:rsidR="00C22AA8" w:rsidRPr="00592077" w:rsidRDefault="00E12C24" w:rsidP="00880B66">
            <w:pPr>
              <w:rPr>
                <w:rFonts w:ascii="Times New Roman" w:hAnsi="Times New Roman"/>
                <w:color w:val="000000"/>
                <w:sz w:val="26"/>
                <w:szCs w:val="26"/>
              </w:rPr>
            </w:pPr>
            <w:r w:rsidRPr="00592077">
              <w:rPr>
                <w:rFonts w:ascii="Times New Roman" w:hAnsi="Times New Roman"/>
                <w:color w:val="000000"/>
                <w:sz w:val="26"/>
                <w:szCs w:val="26"/>
              </w:rPr>
              <w:t xml:space="preserve"> </w:t>
            </w:r>
          </w:p>
        </w:tc>
        <w:tc>
          <w:tcPr>
            <w:tcW w:w="1424" w:type="dxa"/>
            <w:shd w:val="clear" w:color="auto" w:fill="FFFFFF"/>
          </w:tcPr>
          <w:p w:rsidR="00C22AA8" w:rsidRPr="00592077" w:rsidRDefault="00C22AA8" w:rsidP="00E6211B">
            <w:pPr>
              <w:snapToGrid w:val="0"/>
              <w:rPr>
                <w:rFonts w:ascii="Times New Roman" w:hAnsi="Times New Roman" w:cs="Times New Roman"/>
                <w:color w:val="000000"/>
                <w:sz w:val="26"/>
                <w:szCs w:val="26"/>
              </w:rPr>
            </w:pPr>
          </w:p>
        </w:tc>
      </w:tr>
      <w:tr w:rsidR="00C22AA8" w:rsidRPr="00592077" w:rsidTr="00C22AA8">
        <w:tc>
          <w:tcPr>
            <w:tcW w:w="1010" w:type="dxa"/>
            <w:shd w:val="clear" w:color="auto" w:fill="FFFFFF"/>
          </w:tcPr>
          <w:p w:rsidR="00C22AA8" w:rsidRPr="00592077" w:rsidRDefault="00C22AA8" w:rsidP="00E6211B">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E6211B">
            <w:pPr>
              <w:snapToGrid w:val="0"/>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E6211B">
            <w:pPr>
              <w:snapToGrid w:val="0"/>
              <w:jc w:val="both"/>
              <w:rPr>
                <w:rFonts w:ascii="Times New Roman" w:hAnsi="Times New Roman" w:cs="Times New Roman"/>
                <w:color w:val="000000"/>
                <w:sz w:val="26"/>
                <w:szCs w:val="26"/>
              </w:rPr>
            </w:pPr>
          </w:p>
        </w:tc>
        <w:tc>
          <w:tcPr>
            <w:tcW w:w="1424" w:type="dxa"/>
            <w:shd w:val="clear" w:color="auto" w:fill="FFFFFF"/>
          </w:tcPr>
          <w:p w:rsidR="00C22AA8" w:rsidRPr="00592077" w:rsidRDefault="00C22AA8" w:rsidP="00E6211B">
            <w:pPr>
              <w:snapToGrid w:val="0"/>
              <w:jc w:val="both"/>
              <w:rPr>
                <w:rFonts w:ascii="Times New Roman" w:hAnsi="Times New Roman" w:cs="Times New Roman"/>
                <w:color w:val="000000"/>
                <w:sz w:val="26"/>
                <w:szCs w:val="26"/>
              </w:rPr>
            </w:pPr>
          </w:p>
        </w:tc>
      </w:tr>
      <w:tr w:rsidR="00C22AA8" w:rsidRPr="00592077" w:rsidTr="00C22AA8">
        <w:tc>
          <w:tcPr>
            <w:tcW w:w="1010" w:type="dxa"/>
            <w:shd w:val="clear" w:color="auto" w:fill="FFFFFF"/>
          </w:tcPr>
          <w:p w:rsidR="00C22AA8" w:rsidRPr="00592077" w:rsidRDefault="00156AEE" w:rsidP="00355069">
            <w:pPr>
              <w:snapToGrid w:val="0"/>
              <w:jc w:val="center"/>
              <w:rPr>
                <w:rFonts w:ascii="Times New Roman" w:hAnsi="Times New Roman" w:cs="Times New Roman"/>
                <w:b/>
                <w:bCs/>
                <w:color w:val="000000"/>
              </w:rPr>
            </w:pPr>
            <w:r w:rsidRPr="00592077">
              <w:rPr>
                <w:rFonts w:ascii="Times New Roman" w:hAnsi="Times New Roman" w:cs="Times New Roman"/>
                <w:b/>
                <w:bCs/>
                <w:color w:val="000000"/>
              </w:rPr>
              <w:lastRenderedPageBreak/>
              <w:t>056</w:t>
            </w:r>
            <w:r w:rsidR="00C22AA8" w:rsidRPr="00592077">
              <w:rPr>
                <w:rFonts w:ascii="Times New Roman" w:hAnsi="Times New Roman" w:cs="Times New Roman"/>
                <w:b/>
                <w:bCs/>
                <w:color w:val="000000"/>
              </w:rPr>
              <w:t>-17</w:t>
            </w:r>
          </w:p>
        </w:tc>
        <w:tc>
          <w:tcPr>
            <w:tcW w:w="855" w:type="dxa"/>
            <w:shd w:val="clear" w:color="auto" w:fill="FFFFFF"/>
          </w:tcPr>
          <w:p w:rsidR="00C22AA8" w:rsidRPr="00592077" w:rsidRDefault="00C22AA8" w:rsidP="00355069">
            <w:pPr>
              <w:jc w:val="center"/>
              <w:rPr>
                <w:rFonts w:ascii="Times New Roman" w:hAnsi="Times New Roman" w:cs="Times New Roman"/>
                <w:b/>
                <w:bCs/>
                <w:color w:val="000000"/>
                <w:sz w:val="26"/>
                <w:szCs w:val="26"/>
                <w:u w:val="single"/>
              </w:rPr>
            </w:pPr>
            <w:r w:rsidRPr="00592077">
              <w:rPr>
                <w:rFonts w:ascii="Times New Roman" w:hAnsi="Times New Roman" w:cs="Times New Roman"/>
                <w:color w:val="000000"/>
                <w:sz w:val="26"/>
                <w:szCs w:val="26"/>
              </w:rPr>
              <w:t>6</w:t>
            </w:r>
          </w:p>
        </w:tc>
        <w:tc>
          <w:tcPr>
            <w:tcW w:w="7939" w:type="dxa"/>
            <w:shd w:val="clear" w:color="auto" w:fill="FFFFFF"/>
          </w:tcPr>
          <w:p w:rsidR="00C22AA8" w:rsidRPr="00592077" w:rsidRDefault="00C22AA8" w:rsidP="00355069">
            <w:pPr>
              <w:rPr>
                <w:rFonts w:ascii="Times New Roman" w:hAnsi="Times New Roman" w:cs="Times New Roman"/>
                <w:b/>
                <w:bCs/>
                <w:color w:val="000000"/>
                <w:sz w:val="26"/>
                <w:szCs w:val="26"/>
                <w:u w:val="single"/>
              </w:rPr>
            </w:pPr>
            <w:r w:rsidRPr="00592077">
              <w:rPr>
                <w:rFonts w:ascii="Times New Roman" w:hAnsi="Times New Roman" w:cs="Times New Roman"/>
                <w:b/>
                <w:bCs/>
                <w:color w:val="000000"/>
                <w:sz w:val="26"/>
                <w:szCs w:val="26"/>
                <w:u w:val="single"/>
              </w:rPr>
              <w:t>CLERK’S REPORT</w:t>
            </w:r>
          </w:p>
        </w:tc>
        <w:tc>
          <w:tcPr>
            <w:tcW w:w="1424" w:type="dxa"/>
            <w:shd w:val="clear" w:color="auto" w:fill="FFFFFF"/>
          </w:tcPr>
          <w:p w:rsidR="00C22AA8" w:rsidRPr="00592077" w:rsidRDefault="00C22AA8" w:rsidP="00355069">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355069">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355069">
            <w:pPr>
              <w:snapToGrid w:val="0"/>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355069">
            <w:pPr>
              <w:rPr>
                <w:rFonts w:ascii="Times New Roman" w:hAnsi="Times New Roman" w:cs="Times New Roman"/>
                <w:color w:val="000000"/>
                <w:sz w:val="26"/>
                <w:szCs w:val="26"/>
              </w:rPr>
            </w:pPr>
          </w:p>
        </w:tc>
        <w:tc>
          <w:tcPr>
            <w:tcW w:w="1424" w:type="dxa"/>
            <w:shd w:val="clear" w:color="auto" w:fill="FFFFFF"/>
          </w:tcPr>
          <w:p w:rsidR="00C22AA8" w:rsidRPr="00592077" w:rsidRDefault="00C22AA8" w:rsidP="00355069">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355069">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355069">
            <w:pPr>
              <w:snapToGrid w:val="0"/>
              <w:jc w:val="center"/>
              <w:rPr>
                <w:rFonts w:ascii="Times New Roman" w:hAnsi="Times New Roman" w:cs="Times New Roman"/>
                <w:color w:val="000000"/>
                <w:sz w:val="26"/>
                <w:szCs w:val="26"/>
              </w:rPr>
            </w:pPr>
          </w:p>
        </w:tc>
        <w:tc>
          <w:tcPr>
            <w:tcW w:w="7939" w:type="dxa"/>
            <w:shd w:val="clear" w:color="auto" w:fill="FFFFFF"/>
          </w:tcPr>
          <w:p w:rsidR="00C22AA8" w:rsidRPr="00592077" w:rsidRDefault="00E12C24" w:rsidP="00123FAB">
            <w:pPr>
              <w:rPr>
                <w:rFonts w:ascii="Times New Roman" w:hAnsi="Times New Roman" w:cs="Times New Roman"/>
                <w:color w:val="000000"/>
                <w:sz w:val="26"/>
                <w:szCs w:val="26"/>
              </w:rPr>
            </w:pPr>
            <w:r w:rsidRPr="00592077">
              <w:rPr>
                <w:rFonts w:ascii="Times New Roman" w:hAnsi="Times New Roman" w:cs="Times New Roman"/>
                <w:color w:val="000000"/>
                <w:sz w:val="26"/>
                <w:szCs w:val="26"/>
              </w:rPr>
              <w:t xml:space="preserve">The clerk reported that he had circulated the new good councillors guide and would print one out for Cllr. Thomas </w:t>
            </w:r>
          </w:p>
        </w:tc>
        <w:tc>
          <w:tcPr>
            <w:tcW w:w="1424" w:type="dxa"/>
            <w:shd w:val="clear" w:color="auto" w:fill="FFFFFF"/>
          </w:tcPr>
          <w:p w:rsidR="00C22AA8" w:rsidRPr="00592077" w:rsidRDefault="00C22AA8" w:rsidP="00355069">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355069">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355069">
            <w:pPr>
              <w:snapToGrid w:val="0"/>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355069">
            <w:pPr>
              <w:rPr>
                <w:rFonts w:ascii="Times New Roman" w:hAnsi="Times New Roman" w:cs="Times New Roman"/>
                <w:bCs/>
                <w:color w:val="000000"/>
                <w:sz w:val="26"/>
                <w:szCs w:val="26"/>
              </w:rPr>
            </w:pPr>
          </w:p>
        </w:tc>
        <w:tc>
          <w:tcPr>
            <w:tcW w:w="1424" w:type="dxa"/>
            <w:shd w:val="clear" w:color="auto" w:fill="FFFFFF"/>
          </w:tcPr>
          <w:p w:rsidR="00C22AA8" w:rsidRPr="00592077" w:rsidRDefault="00C22AA8" w:rsidP="00355069">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156AEE" w:rsidP="00156AEE">
            <w:pPr>
              <w:jc w:val="center"/>
              <w:rPr>
                <w:rFonts w:ascii="Times New Roman" w:hAnsi="Times New Roman" w:cs="Times New Roman"/>
                <w:b/>
                <w:bCs/>
                <w:color w:val="000000"/>
              </w:rPr>
            </w:pPr>
            <w:r w:rsidRPr="00592077">
              <w:rPr>
                <w:rFonts w:ascii="Times New Roman" w:hAnsi="Times New Roman" w:cs="Times New Roman"/>
                <w:b/>
                <w:bCs/>
                <w:color w:val="000000"/>
              </w:rPr>
              <w:t>057</w:t>
            </w:r>
            <w:r w:rsidR="00C22AA8" w:rsidRPr="00592077">
              <w:rPr>
                <w:rFonts w:ascii="Times New Roman" w:hAnsi="Times New Roman" w:cs="Times New Roman"/>
                <w:b/>
                <w:bCs/>
                <w:color w:val="000000"/>
              </w:rPr>
              <w:t>-17</w:t>
            </w:r>
          </w:p>
        </w:tc>
        <w:tc>
          <w:tcPr>
            <w:tcW w:w="855" w:type="dxa"/>
            <w:shd w:val="clear" w:color="auto" w:fill="FFFFFF"/>
          </w:tcPr>
          <w:p w:rsidR="00C22AA8" w:rsidRPr="00592077" w:rsidRDefault="00C22AA8" w:rsidP="00355069">
            <w:pPr>
              <w:jc w:val="center"/>
              <w:rPr>
                <w:rFonts w:ascii="Times New Roman" w:hAnsi="Times New Roman" w:cs="Times New Roman"/>
                <w:b/>
                <w:bCs/>
                <w:color w:val="000000"/>
                <w:sz w:val="26"/>
                <w:szCs w:val="26"/>
                <w:u w:val="single"/>
              </w:rPr>
            </w:pPr>
            <w:r w:rsidRPr="00592077">
              <w:rPr>
                <w:rFonts w:ascii="Times New Roman" w:hAnsi="Times New Roman" w:cs="Times New Roman"/>
                <w:color w:val="000000"/>
                <w:sz w:val="26"/>
                <w:szCs w:val="26"/>
              </w:rPr>
              <w:t>7</w:t>
            </w:r>
          </w:p>
        </w:tc>
        <w:tc>
          <w:tcPr>
            <w:tcW w:w="7939" w:type="dxa"/>
            <w:shd w:val="clear" w:color="auto" w:fill="FFFFFF"/>
          </w:tcPr>
          <w:p w:rsidR="00C22AA8" w:rsidRPr="00592077" w:rsidRDefault="00C22AA8" w:rsidP="00355069">
            <w:pPr>
              <w:rPr>
                <w:rFonts w:ascii="Times New Roman" w:hAnsi="Times New Roman" w:cs="Times New Roman"/>
                <w:bCs/>
                <w:color w:val="000000"/>
              </w:rPr>
            </w:pPr>
            <w:r w:rsidRPr="00592077">
              <w:rPr>
                <w:rFonts w:ascii="Times New Roman" w:hAnsi="Times New Roman" w:cs="Times New Roman"/>
                <w:b/>
                <w:bCs/>
                <w:color w:val="000000"/>
                <w:sz w:val="26"/>
                <w:szCs w:val="26"/>
                <w:u w:val="single"/>
              </w:rPr>
              <w:t>PLANNING MATTERS</w:t>
            </w:r>
          </w:p>
        </w:tc>
        <w:tc>
          <w:tcPr>
            <w:tcW w:w="1424" w:type="dxa"/>
            <w:shd w:val="clear" w:color="auto" w:fill="FFFFFF"/>
          </w:tcPr>
          <w:p w:rsidR="00C22AA8" w:rsidRPr="00592077" w:rsidRDefault="00C22AA8" w:rsidP="00355069">
            <w:pPr>
              <w:snapToGrid w:val="0"/>
              <w:jc w:val="both"/>
              <w:rPr>
                <w:rFonts w:ascii="Times New Roman" w:hAnsi="Times New Roman" w:cs="Times New Roman"/>
                <w:b/>
                <w:bCs/>
                <w:color w:val="000000"/>
                <w:sz w:val="26"/>
                <w:szCs w:val="26"/>
                <w:u w:val="single"/>
              </w:rPr>
            </w:pPr>
          </w:p>
        </w:tc>
      </w:tr>
      <w:tr w:rsidR="00C22AA8" w:rsidRPr="00592077" w:rsidTr="00C22AA8">
        <w:trPr>
          <w:trHeight w:val="217"/>
        </w:trPr>
        <w:tc>
          <w:tcPr>
            <w:tcW w:w="1010" w:type="dxa"/>
            <w:shd w:val="clear" w:color="auto" w:fill="FFFFFF"/>
          </w:tcPr>
          <w:p w:rsidR="00C22AA8" w:rsidRPr="00592077" w:rsidRDefault="00C22AA8" w:rsidP="00355069">
            <w:pPr>
              <w:jc w:val="center"/>
              <w:rPr>
                <w:rFonts w:ascii="Times New Roman" w:hAnsi="Times New Roman" w:cs="Times New Roman"/>
                <w:color w:val="000000"/>
                <w:sz w:val="26"/>
                <w:szCs w:val="26"/>
              </w:rPr>
            </w:pPr>
          </w:p>
        </w:tc>
        <w:tc>
          <w:tcPr>
            <w:tcW w:w="855" w:type="dxa"/>
            <w:shd w:val="clear" w:color="auto" w:fill="FFFFFF"/>
          </w:tcPr>
          <w:p w:rsidR="00C22AA8" w:rsidRPr="00592077" w:rsidRDefault="00C22AA8" w:rsidP="00355069">
            <w:pPr>
              <w:jc w:val="center"/>
              <w:rPr>
                <w:rFonts w:ascii="Times New Roman" w:hAnsi="Times New Roman" w:cs="Times New Roman"/>
                <w:b/>
                <w:bCs/>
                <w:color w:val="000000"/>
                <w:sz w:val="26"/>
                <w:szCs w:val="26"/>
                <w:u w:val="single"/>
              </w:rPr>
            </w:pPr>
          </w:p>
        </w:tc>
        <w:tc>
          <w:tcPr>
            <w:tcW w:w="7939" w:type="dxa"/>
            <w:shd w:val="clear" w:color="auto" w:fill="FFFFFF"/>
          </w:tcPr>
          <w:p w:rsidR="00C22AA8" w:rsidRPr="00592077" w:rsidRDefault="00C22AA8" w:rsidP="00355069">
            <w:pPr>
              <w:rPr>
                <w:rFonts w:ascii="Times New Roman" w:hAnsi="Times New Roman" w:cs="Times New Roman"/>
                <w:b/>
                <w:bCs/>
                <w:color w:val="000000"/>
                <w:sz w:val="26"/>
                <w:szCs w:val="26"/>
                <w:u w:val="single"/>
              </w:rPr>
            </w:pPr>
          </w:p>
        </w:tc>
        <w:tc>
          <w:tcPr>
            <w:tcW w:w="1424" w:type="dxa"/>
            <w:shd w:val="clear" w:color="auto" w:fill="FFFFFF"/>
          </w:tcPr>
          <w:p w:rsidR="00C22AA8" w:rsidRPr="00592077" w:rsidRDefault="00C22AA8" w:rsidP="00355069">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4F679F">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4F679F">
            <w:pPr>
              <w:snapToGrid w:val="0"/>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4F679F">
            <w:pPr>
              <w:rPr>
                <w:rFonts w:ascii="Times New Roman" w:hAnsi="Times New Roman" w:cs="Times New Roman"/>
                <w:color w:val="000000"/>
                <w:sz w:val="26"/>
                <w:szCs w:val="26"/>
              </w:rPr>
            </w:pPr>
            <w:r w:rsidRPr="00592077">
              <w:rPr>
                <w:rFonts w:ascii="Times New Roman" w:hAnsi="Times New Roman" w:cs="Times New Roman"/>
                <w:color w:val="000000"/>
                <w:sz w:val="26"/>
                <w:szCs w:val="26"/>
              </w:rPr>
              <w:t>Planning</w:t>
            </w:r>
          </w:p>
          <w:p w:rsidR="00AB20B0" w:rsidRPr="00592077" w:rsidRDefault="00FB32EC" w:rsidP="00B42D55">
            <w:pPr>
              <w:rPr>
                <w:rFonts w:ascii="Times New Roman" w:hAnsi="Times New Roman" w:cs="Times New Roman"/>
                <w:color w:val="000000"/>
                <w:sz w:val="26"/>
                <w:szCs w:val="26"/>
              </w:rPr>
            </w:pPr>
            <w:r w:rsidRPr="00592077">
              <w:rPr>
                <w:rFonts w:ascii="Times New Roman" w:hAnsi="Times New Roman" w:cs="Times New Roman"/>
                <w:color w:val="000000"/>
                <w:sz w:val="26"/>
                <w:szCs w:val="26"/>
              </w:rPr>
              <w:t>There was nothing to report under this heading</w:t>
            </w:r>
          </w:p>
        </w:tc>
        <w:tc>
          <w:tcPr>
            <w:tcW w:w="1424" w:type="dxa"/>
            <w:shd w:val="clear" w:color="auto" w:fill="FFFFFF"/>
          </w:tcPr>
          <w:p w:rsidR="00C22AA8" w:rsidRPr="00592077" w:rsidRDefault="00C22AA8" w:rsidP="004F679F">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4F679F">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4F679F">
            <w:pPr>
              <w:snapToGrid w:val="0"/>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4F679F">
            <w:pPr>
              <w:pStyle w:val="ListParagraph"/>
              <w:shd w:val="clear" w:color="auto" w:fill="FFFFFF"/>
              <w:suppressAutoHyphens w:val="0"/>
              <w:rPr>
                <w:rFonts w:ascii="Times New Roman" w:hAnsi="Times New Roman"/>
              </w:rPr>
            </w:pPr>
          </w:p>
        </w:tc>
        <w:tc>
          <w:tcPr>
            <w:tcW w:w="1424" w:type="dxa"/>
            <w:shd w:val="clear" w:color="auto" w:fill="FFFFFF"/>
          </w:tcPr>
          <w:p w:rsidR="00C22AA8" w:rsidRPr="00592077" w:rsidRDefault="00C22AA8" w:rsidP="004F679F">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156AEE" w:rsidP="004F6654">
            <w:pPr>
              <w:pStyle w:val="Heading3"/>
              <w:rPr>
                <w:rFonts w:ascii="Times New Roman" w:hAnsi="Times New Roman" w:cs="Times New Roman"/>
                <w:b/>
                <w:bCs/>
                <w:color w:val="000000"/>
              </w:rPr>
            </w:pPr>
            <w:r w:rsidRPr="00592077">
              <w:rPr>
                <w:rFonts w:ascii="Times New Roman" w:hAnsi="Times New Roman" w:cs="Times New Roman"/>
                <w:b/>
                <w:bCs/>
                <w:color w:val="000000"/>
              </w:rPr>
              <w:t>058</w:t>
            </w:r>
            <w:r w:rsidR="00C22AA8" w:rsidRPr="00592077">
              <w:rPr>
                <w:rFonts w:ascii="Times New Roman" w:hAnsi="Times New Roman" w:cs="Times New Roman"/>
                <w:b/>
                <w:bCs/>
                <w:color w:val="000000"/>
              </w:rPr>
              <w:t>-17</w:t>
            </w:r>
          </w:p>
        </w:tc>
        <w:tc>
          <w:tcPr>
            <w:tcW w:w="855" w:type="dxa"/>
            <w:shd w:val="clear" w:color="auto" w:fill="FFFFFF"/>
          </w:tcPr>
          <w:p w:rsidR="00C22AA8" w:rsidRPr="00592077" w:rsidRDefault="00C22AA8" w:rsidP="004F6654">
            <w:pPr>
              <w:pStyle w:val="Heading3"/>
              <w:rPr>
                <w:rFonts w:ascii="Times New Roman" w:hAnsi="Times New Roman" w:cs="Times New Roman"/>
                <w:b/>
                <w:bCs/>
                <w:color w:val="000000"/>
                <w:sz w:val="26"/>
                <w:szCs w:val="26"/>
                <w:u w:val="single"/>
              </w:rPr>
            </w:pPr>
            <w:r w:rsidRPr="00592077">
              <w:rPr>
                <w:rFonts w:ascii="Times New Roman" w:hAnsi="Times New Roman" w:cs="Times New Roman"/>
                <w:color w:val="000000"/>
                <w:sz w:val="26"/>
                <w:szCs w:val="26"/>
              </w:rPr>
              <w:t>8</w:t>
            </w:r>
          </w:p>
        </w:tc>
        <w:tc>
          <w:tcPr>
            <w:tcW w:w="7939" w:type="dxa"/>
            <w:shd w:val="clear" w:color="auto" w:fill="FFFFFF"/>
          </w:tcPr>
          <w:p w:rsidR="00C22AA8" w:rsidRPr="00592077" w:rsidRDefault="00C22AA8" w:rsidP="004F6654">
            <w:pPr>
              <w:pStyle w:val="Heading3"/>
              <w:rPr>
                <w:rFonts w:ascii="Times New Roman" w:hAnsi="Times New Roman" w:cs="Times New Roman"/>
                <w:color w:val="000000"/>
                <w:sz w:val="26"/>
                <w:szCs w:val="26"/>
              </w:rPr>
            </w:pPr>
            <w:r w:rsidRPr="00592077">
              <w:rPr>
                <w:rFonts w:ascii="Times New Roman" w:hAnsi="Times New Roman" w:cs="Times New Roman"/>
                <w:b/>
                <w:bCs/>
                <w:color w:val="000000"/>
                <w:sz w:val="26"/>
                <w:szCs w:val="26"/>
                <w:u w:val="single"/>
              </w:rPr>
              <w:t>FINANCE</w:t>
            </w:r>
          </w:p>
        </w:tc>
        <w:tc>
          <w:tcPr>
            <w:tcW w:w="1424" w:type="dxa"/>
            <w:shd w:val="clear" w:color="auto" w:fill="FFFFFF"/>
          </w:tcPr>
          <w:p w:rsidR="00C22AA8" w:rsidRPr="00592077" w:rsidRDefault="00C22AA8" w:rsidP="004F6654">
            <w:pPr>
              <w:pStyle w:val="Heading3"/>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4F679F">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4F679F">
            <w:pPr>
              <w:jc w:val="center"/>
              <w:rPr>
                <w:rFonts w:ascii="Times New Roman" w:hAnsi="Times New Roman" w:cs="Times New Roman"/>
                <w:b/>
                <w:bCs/>
                <w:color w:val="000000"/>
                <w:sz w:val="26"/>
                <w:szCs w:val="26"/>
                <w:u w:val="single"/>
              </w:rPr>
            </w:pPr>
          </w:p>
        </w:tc>
        <w:tc>
          <w:tcPr>
            <w:tcW w:w="7939" w:type="dxa"/>
            <w:shd w:val="clear" w:color="auto" w:fill="FFFFFF"/>
          </w:tcPr>
          <w:p w:rsidR="00C22AA8" w:rsidRPr="00592077" w:rsidRDefault="00C22AA8" w:rsidP="004F679F">
            <w:pPr>
              <w:rPr>
                <w:rFonts w:ascii="Times New Roman" w:hAnsi="Times New Roman" w:cs="Times New Roman"/>
                <w:bCs/>
                <w:color w:val="000000"/>
                <w:sz w:val="26"/>
                <w:szCs w:val="26"/>
                <w:shd w:val="clear" w:color="auto" w:fill="FFFFFF"/>
              </w:rPr>
            </w:pPr>
          </w:p>
        </w:tc>
        <w:tc>
          <w:tcPr>
            <w:tcW w:w="1424" w:type="dxa"/>
            <w:shd w:val="clear" w:color="auto" w:fill="FFFFFF"/>
          </w:tcPr>
          <w:p w:rsidR="00C22AA8" w:rsidRPr="00592077" w:rsidRDefault="00C22AA8" w:rsidP="004F679F">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4F679F">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4F679F">
            <w:pPr>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4F679F">
            <w:pPr>
              <w:rPr>
                <w:rFonts w:ascii="Times New Roman" w:hAnsi="Times New Roman" w:cs="Times New Roman"/>
                <w:sz w:val="26"/>
                <w:szCs w:val="26"/>
              </w:rPr>
            </w:pPr>
            <w:r w:rsidRPr="00592077">
              <w:rPr>
                <w:rFonts w:ascii="Times New Roman" w:hAnsi="Times New Roman" w:cs="Times New Roman"/>
                <w:sz w:val="26"/>
                <w:szCs w:val="26"/>
              </w:rPr>
              <w:t xml:space="preserve">Finance </w:t>
            </w:r>
          </w:p>
          <w:p w:rsidR="00C22AA8" w:rsidRPr="00592077" w:rsidRDefault="00C22AA8" w:rsidP="00B812E4">
            <w:pPr>
              <w:numPr>
                <w:ilvl w:val="0"/>
                <w:numId w:val="13"/>
              </w:numPr>
              <w:suppressAutoHyphens w:val="0"/>
              <w:rPr>
                <w:rFonts w:ascii="Times New Roman" w:hAnsi="Times New Roman" w:cs="Times New Roman"/>
                <w:color w:val="000000"/>
                <w:sz w:val="26"/>
                <w:szCs w:val="26"/>
              </w:rPr>
            </w:pPr>
            <w:r w:rsidRPr="00592077">
              <w:rPr>
                <w:rFonts w:ascii="Times New Roman" w:hAnsi="Times New Roman" w:cs="Times New Roman"/>
                <w:color w:val="000000"/>
                <w:sz w:val="26"/>
                <w:szCs w:val="26"/>
              </w:rPr>
              <w:t xml:space="preserve">To note the bank balances  </w:t>
            </w:r>
          </w:p>
          <w:p w:rsidR="00C22AA8" w:rsidRPr="00592077" w:rsidRDefault="00C22AA8" w:rsidP="00B42D55">
            <w:pPr>
              <w:suppressAutoHyphens w:val="0"/>
              <w:ind w:left="720"/>
              <w:rPr>
                <w:rFonts w:ascii="Times New Roman" w:hAnsi="Times New Roman" w:cs="Times New Roman"/>
                <w:sz w:val="26"/>
                <w:szCs w:val="26"/>
              </w:rPr>
            </w:pPr>
            <w:r w:rsidRPr="00592077">
              <w:rPr>
                <w:rFonts w:ascii="Times New Roman" w:hAnsi="Times New Roman" w:cs="Times New Roman"/>
                <w:sz w:val="26"/>
                <w:szCs w:val="26"/>
              </w:rPr>
              <w:t xml:space="preserve">Current Account                                              </w:t>
            </w:r>
            <w:r w:rsidR="00FB32EC" w:rsidRPr="00592077">
              <w:rPr>
                <w:rFonts w:ascii="Times New Roman" w:hAnsi="Times New Roman" w:cs="Times New Roman"/>
                <w:sz w:val="26"/>
                <w:szCs w:val="26"/>
              </w:rPr>
              <w:t>£ 2967.85</w:t>
            </w:r>
          </w:p>
          <w:p w:rsidR="00C22AA8" w:rsidRPr="00592077" w:rsidRDefault="00C22AA8" w:rsidP="00B42D55">
            <w:pPr>
              <w:suppressAutoHyphens w:val="0"/>
              <w:ind w:left="720"/>
              <w:rPr>
                <w:rFonts w:ascii="Times New Roman" w:hAnsi="Times New Roman" w:cs="Times New Roman"/>
                <w:sz w:val="26"/>
                <w:szCs w:val="26"/>
              </w:rPr>
            </w:pPr>
            <w:r w:rsidRPr="00592077">
              <w:rPr>
                <w:rFonts w:ascii="Times New Roman" w:hAnsi="Times New Roman" w:cs="Times New Roman"/>
                <w:sz w:val="26"/>
                <w:szCs w:val="26"/>
              </w:rPr>
              <w:t>Deposit Account                                             £ 20005.78</w:t>
            </w:r>
          </w:p>
          <w:p w:rsidR="00C22AA8" w:rsidRPr="00592077" w:rsidRDefault="00C22AA8" w:rsidP="00B42D55">
            <w:pPr>
              <w:suppressAutoHyphens w:val="0"/>
              <w:ind w:left="720"/>
              <w:rPr>
                <w:rFonts w:ascii="Times New Roman" w:hAnsi="Times New Roman" w:cs="Times New Roman"/>
                <w:sz w:val="26"/>
                <w:szCs w:val="26"/>
              </w:rPr>
            </w:pPr>
            <w:r w:rsidRPr="00592077">
              <w:rPr>
                <w:rFonts w:ascii="Times New Roman" w:hAnsi="Times New Roman" w:cs="Times New Roman"/>
                <w:sz w:val="26"/>
                <w:szCs w:val="26"/>
              </w:rPr>
              <w:t xml:space="preserve">Total                                                               £ </w:t>
            </w:r>
            <w:r w:rsidR="00FB32EC" w:rsidRPr="00592077">
              <w:rPr>
                <w:rFonts w:ascii="Times New Roman" w:hAnsi="Times New Roman" w:cs="Times New Roman"/>
                <w:sz w:val="26"/>
                <w:szCs w:val="26"/>
              </w:rPr>
              <w:t>22973.63</w:t>
            </w:r>
          </w:p>
          <w:p w:rsidR="00C22AA8" w:rsidRPr="00592077" w:rsidRDefault="00C22AA8" w:rsidP="00B812E4">
            <w:pPr>
              <w:numPr>
                <w:ilvl w:val="0"/>
                <w:numId w:val="13"/>
              </w:numPr>
              <w:suppressAutoHyphens w:val="0"/>
              <w:rPr>
                <w:rFonts w:ascii="Times New Roman" w:hAnsi="Times New Roman" w:cs="Times New Roman"/>
                <w:color w:val="000000"/>
                <w:sz w:val="26"/>
                <w:szCs w:val="26"/>
              </w:rPr>
            </w:pPr>
            <w:r w:rsidRPr="00592077">
              <w:rPr>
                <w:rFonts w:ascii="Times New Roman" w:hAnsi="Times New Roman" w:cs="Times New Roman"/>
                <w:color w:val="000000"/>
                <w:sz w:val="26"/>
                <w:szCs w:val="26"/>
              </w:rPr>
              <w:t xml:space="preserve">To consider the following invoices </w:t>
            </w:r>
          </w:p>
          <w:p w:rsidR="00C22AA8" w:rsidRPr="00592077" w:rsidRDefault="002E4065" w:rsidP="00B812E4">
            <w:pPr>
              <w:numPr>
                <w:ilvl w:val="2"/>
                <w:numId w:val="13"/>
              </w:numPr>
              <w:tabs>
                <w:tab w:val="clear" w:pos="2340"/>
                <w:tab w:val="num" w:pos="846"/>
              </w:tabs>
              <w:suppressAutoHyphens w:val="0"/>
              <w:ind w:left="1026"/>
              <w:rPr>
                <w:rFonts w:ascii="Times New Roman" w:hAnsi="Times New Roman" w:cs="Times New Roman"/>
                <w:color w:val="000000"/>
                <w:sz w:val="26"/>
                <w:szCs w:val="26"/>
              </w:rPr>
            </w:pPr>
            <w:r w:rsidRPr="00592077">
              <w:rPr>
                <w:rFonts w:ascii="Times New Roman" w:hAnsi="Times New Roman" w:cs="Times New Roman"/>
                <w:color w:val="000000"/>
                <w:sz w:val="26"/>
                <w:szCs w:val="26"/>
              </w:rPr>
              <w:t>HMRC £197</w:t>
            </w:r>
            <w:r w:rsidR="00C22AA8" w:rsidRPr="00592077">
              <w:rPr>
                <w:rFonts w:ascii="Times New Roman" w:hAnsi="Times New Roman" w:cs="Times New Roman"/>
                <w:color w:val="000000"/>
                <w:sz w:val="26"/>
                <w:szCs w:val="26"/>
              </w:rPr>
              <w:t>.20p (Section 111 LGA 1972)</w:t>
            </w:r>
          </w:p>
          <w:p w:rsidR="002E4065" w:rsidRPr="00592077" w:rsidRDefault="002E4065" w:rsidP="00B812E4">
            <w:pPr>
              <w:numPr>
                <w:ilvl w:val="2"/>
                <w:numId w:val="13"/>
              </w:numPr>
              <w:tabs>
                <w:tab w:val="clear" w:pos="2340"/>
                <w:tab w:val="num" w:pos="846"/>
              </w:tabs>
              <w:suppressAutoHyphens w:val="0"/>
              <w:ind w:left="1026"/>
              <w:rPr>
                <w:rFonts w:ascii="Times New Roman" w:hAnsi="Times New Roman" w:cs="Times New Roman"/>
                <w:color w:val="000000"/>
                <w:sz w:val="26"/>
                <w:szCs w:val="26"/>
              </w:rPr>
            </w:pPr>
            <w:r w:rsidRPr="00592077">
              <w:rPr>
                <w:rFonts w:ascii="Times New Roman" w:hAnsi="Times New Roman" w:cs="Times New Roman"/>
                <w:color w:val="000000"/>
                <w:sz w:val="26"/>
                <w:szCs w:val="26"/>
              </w:rPr>
              <w:t xml:space="preserve">Powys CC £216 00p RoSPA </w:t>
            </w:r>
            <w:r w:rsidR="00F6073C" w:rsidRPr="00592077">
              <w:rPr>
                <w:rFonts w:ascii="Times New Roman" w:hAnsi="Times New Roman" w:cs="Times New Roman"/>
                <w:color w:val="000000"/>
                <w:sz w:val="26"/>
                <w:szCs w:val="26"/>
              </w:rPr>
              <w:t xml:space="preserve">3 Play Areas </w:t>
            </w:r>
            <w:r w:rsidRPr="00592077">
              <w:rPr>
                <w:rFonts w:ascii="Times New Roman" w:hAnsi="Times New Roman" w:cs="Times New Roman"/>
                <w:color w:val="000000"/>
                <w:sz w:val="26"/>
                <w:szCs w:val="26"/>
              </w:rPr>
              <w:t>(Section 111 LGA 1972)</w:t>
            </w:r>
          </w:p>
          <w:p w:rsidR="002E4065" w:rsidRPr="00592077" w:rsidRDefault="002E4065" w:rsidP="00B812E4">
            <w:pPr>
              <w:numPr>
                <w:ilvl w:val="2"/>
                <w:numId w:val="13"/>
              </w:numPr>
              <w:tabs>
                <w:tab w:val="clear" w:pos="2340"/>
                <w:tab w:val="num" w:pos="846"/>
              </w:tabs>
              <w:suppressAutoHyphens w:val="0"/>
              <w:ind w:left="1026"/>
              <w:rPr>
                <w:rFonts w:ascii="Times New Roman" w:hAnsi="Times New Roman" w:cs="Times New Roman"/>
                <w:color w:val="000000"/>
                <w:sz w:val="26"/>
                <w:szCs w:val="26"/>
              </w:rPr>
            </w:pPr>
            <w:r w:rsidRPr="00592077">
              <w:rPr>
                <w:rFonts w:ascii="Times New Roman" w:hAnsi="Times New Roman" w:cs="Times New Roman"/>
                <w:color w:val="000000"/>
                <w:sz w:val="26"/>
                <w:szCs w:val="26"/>
              </w:rPr>
              <w:t>Clerks and Councils Direct £</w:t>
            </w:r>
            <w:r w:rsidR="00592077" w:rsidRPr="00592077">
              <w:rPr>
                <w:rFonts w:ascii="Times New Roman" w:hAnsi="Times New Roman" w:cs="Times New Roman"/>
                <w:color w:val="000000"/>
                <w:sz w:val="26"/>
                <w:szCs w:val="26"/>
              </w:rPr>
              <w:t>2</w:t>
            </w:r>
            <w:r w:rsidRPr="00592077">
              <w:rPr>
                <w:rFonts w:ascii="Times New Roman" w:hAnsi="Times New Roman" w:cs="Times New Roman"/>
                <w:color w:val="000000"/>
                <w:sz w:val="26"/>
                <w:szCs w:val="26"/>
              </w:rPr>
              <w:t>4.00p (Section 111 LGA 1972)</w:t>
            </w:r>
          </w:p>
          <w:p w:rsidR="002E4065" w:rsidRPr="00592077" w:rsidRDefault="002E4065" w:rsidP="00B812E4">
            <w:pPr>
              <w:numPr>
                <w:ilvl w:val="2"/>
                <w:numId w:val="13"/>
              </w:numPr>
              <w:tabs>
                <w:tab w:val="clear" w:pos="2340"/>
                <w:tab w:val="num" w:pos="846"/>
              </w:tabs>
              <w:suppressAutoHyphens w:val="0"/>
              <w:ind w:left="1026"/>
              <w:rPr>
                <w:rFonts w:ascii="Times New Roman" w:hAnsi="Times New Roman" w:cs="Times New Roman"/>
                <w:color w:val="000000"/>
                <w:sz w:val="26"/>
                <w:szCs w:val="26"/>
              </w:rPr>
            </w:pPr>
            <w:r w:rsidRPr="00592077">
              <w:rPr>
                <w:rFonts w:ascii="Times New Roman" w:hAnsi="Times New Roman" w:cs="Times New Roman"/>
                <w:color w:val="000000"/>
                <w:sz w:val="26"/>
                <w:szCs w:val="26"/>
              </w:rPr>
              <w:t xml:space="preserve">Fenland Leisure £8327.10 Play equipment </w:t>
            </w:r>
            <w:r w:rsidR="00F6073C" w:rsidRPr="00592077">
              <w:rPr>
                <w:rFonts w:ascii="Times New Roman" w:hAnsi="Times New Roman" w:cs="Times New Roman"/>
                <w:color w:val="000000"/>
                <w:sz w:val="26"/>
                <w:szCs w:val="26"/>
              </w:rPr>
              <w:t xml:space="preserve">Llandyssil </w:t>
            </w:r>
            <w:r w:rsidRPr="00592077">
              <w:rPr>
                <w:rFonts w:ascii="Times New Roman" w:hAnsi="Times New Roman" w:cs="Times New Roman"/>
                <w:color w:val="000000"/>
                <w:sz w:val="26"/>
                <w:szCs w:val="26"/>
              </w:rPr>
              <w:t>(Section 111 LGA 1972)</w:t>
            </w:r>
          </w:p>
          <w:p w:rsidR="002E4065" w:rsidRPr="00592077" w:rsidRDefault="002E4065" w:rsidP="00B812E4">
            <w:pPr>
              <w:numPr>
                <w:ilvl w:val="2"/>
                <w:numId w:val="13"/>
              </w:numPr>
              <w:tabs>
                <w:tab w:val="clear" w:pos="2340"/>
                <w:tab w:val="num" w:pos="846"/>
              </w:tabs>
              <w:suppressAutoHyphens w:val="0"/>
              <w:ind w:left="1026"/>
              <w:rPr>
                <w:rFonts w:ascii="Times New Roman" w:hAnsi="Times New Roman" w:cs="Times New Roman"/>
                <w:color w:val="000000"/>
                <w:sz w:val="26"/>
                <w:szCs w:val="26"/>
              </w:rPr>
            </w:pPr>
            <w:r w:rsidRPr="00592077">
              <w:rPr>
                <w:rFonts w:ascii="Times New Roman" w:hAnsi="Times New Roman" w:cs="Times New Roman"/>
                <w:color w:val="000000"/>
                <w:sz w:val="26"/>
                <w:szCs w:val="26"/>
              </w:rPr>
              <w:t xml:space="preserve">G.Owen £445.66 playground inspector </w:t>
            </w:r>
            <w:r w:rsidRPr="00592077">
              <w:rPr>
                <w:rFonts w:ascii="Times New Roman" w:hAnsi="Times New Roman" w:cs="Times New Roman"/>
                <w:color w:val="000000"/>
              </w:rPr>
              <w:t>(Section 111 LGA 1972)</w:t>
            </w:r>
          </w:p>
          <w:p w:rsidR="00C22AA8" w:rsidRPr="00592077" w:rsidRDefault="00C22AA8" w:rsidP="00B42D55">
            <w:pPr>
              <w:suppressAutoHyphens w:val="0"/>
              <w:rPr>
                <w:rFonts w:ascii="Times New Roman" w:hAnsi="Times New Roman" w:cs="Times New Roman"/>
                <w:sz w:val="26"/>
                <w:szCs w:val="26"/>
              </w:rPr>
            </w:pPr>
            <w:r w:rsidRPr="00592077">
              <w:rPr>
                <w:rFonts w:ascii="Times New Roman" w:hAnsi="Times New Roman" w:cs="Times New Roman"/>
                <w:sz w:val="26"/>
                <w:szCs w:val="26"/>
              </w:rPr>
              <w:t xml:space="preserve">It was agreed to pay invoices 1 and </w:t>
            </w:r>
            <w:r w:rsidR="002E4065" w:rsidRPr="00592077">
              <w:rPr>
                <w:rFonts w:ascii="Times New Roman" w:hAnsi="Times New Roman" w:cs="Times New Roman"/>
                <w:sz w:val="26"/>
                <w:szCs w:val="26"/>
              </w:rPr>
              <w:t>5</w:t>
            </w:r>
          </w:p>
        </w:tc>
        <w:tc>
          <w:tcPr>
            <w:tcW w:w="1424" w:type="dxa"/>
            <w:shd w:val="clear" w:color="auto" w:fill="FFFFFF"/>
          </w:tcPr>
          <w:p w:rsidR="00C22AA8" w:rsidRPr="00592077" w:rsidRDefault="00C22AA8" w:rsidP="004F679F">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4F679F">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4F679F">
            <w:pPr>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4F679F">
            <w:pPr>
              <w:snapToGrid w:val="0"/>
              <w:rPr>
                <w:rFonts w:ascii="Times New Roman" w:hAnsi="Times New Roman" w:cs="Times New Roman"/>
                <w:color w:val="000000"/>
                <w:sz w:val="26"/>
                <w:szCs w:val="26"/>
              </w:rPr>
            </w:pPr>
          </w:p>
        </w:tc>
        <w:tc>
          <w:tcPr>
            <w:tcW w:w="1424" w:type="dxa"/>
            <w:shd w:val="clear" w:color="auto" w:fill="FFFFFF"/>
          </w:tcPr>
          <w:p w:rsidR="00C22AA8" w:rsidRPr="00592077" w:rsidRDefault="00C22AA8" w:rsidP="004F679F">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156AEE" w:rsidP="00CA2B69">
            <w:pPr>
              <w:jc w:val="center"/>
              <w:rPr>
                <w:rFonts w:ascii="Times New Roman" w:hAnsi="Times New Roman" w:cs="Times New Roman"/>
                <w:color w:val="000000"/>
                <w:sz w:val="26"/>
                <w:szCs w:val="26"/>
              </w:rPr>
            </w:pPr>
            <w:r w:rsidRPr="00592077">
              <w:rPr>
                <w:rFonts w:ascii="Times New Roman" w:hAnsi="Times New Roman" w:cs="Times New Roman"/>
                <w:b/>
                <w:bCs/>
                <w:color w:val="000000"/>
              </w:rPr>
              <w:t>059</w:t>
            </w:r>
            <w:r w:rsidR="00C22AA8" w:rsidRPr="00592077">
              <w:rPr>
                <w:rFonts w:ascii="Times New Roman" w:hAnsi="Times New Roman" w:cs="Times New Roman"/>
                <w:b/>
                <w:bCs/>
                <w:color w:val="000000"/>
              </w:rPr>
              <w:t>-17</w:t>
            </w:r>
          </w:p>
        </w:tc>
        <w:tc>
          <w:tcPr>
            <w:tcW w:w="855" w:type="dxa"/>
            <w:shd w:val="clear" w:color="auto" w:fill="FFFFFF"/>
          </w:tcPr>
          <w:p w:rsidR="00C22AA8" w:rsidRPr="00592077" w:rsidRDefault="00C22AA8" w:rsidP="00CA2B69">
            <w:pPr>
              <w:jc w:val="center"/>
              <w:rPr>
                <w:rFonts w:ascii="Times New Roman" w:hAnsi="Times New Roman" w:cs="Times New Roman"/>
                <w:color w:val="000000"/>
                <w:sz w:val="26"/>
                <w:szCs w:val="26"/>
              </w:rPr>
            </w:pPr>
            <w:r w:rsidRPr="00592077">
              <w:rPr>
                <w:rFonts w:ascii="Times New Roman" w:hAnsi="Times New Roman" w:cs="Times New Roman"/>
                <w:color w:val="000000"/>
                <w:sz w:val="26"/>
                <w:szCs w:val="26"/>
              </w:rPr>
              <w:t>9</w:t>
            </w:r>
          </w:p>
        </w:tc>
        <w:tc>
          <w:tcPr>
            <w:tcW w:w="7939" w:type="dxa"/>
            <w:shd w:val="clear" w:color="auto" w:fill="FFFFFF"/>
          </w:tcPr>
          <w:p w:rsidR="00C22AA8" w:rsidRPr="00592077" w:rsidRDefault="00072C9F" w:rsidP="00072C9F">
            <w:pPr>
              <w:snapToGrid w:val="0"/>
              <w:rPr>
                <w:rFonts w:ascii="Times New Roman" w:hAnsi="Times New Roman" w:cs="Times New Roman"/>
                <w:b/>
                <w:color w:val="000000"/>
                <w:sz w:val="26"/>
                <w:szCs w:val="26"/>
                <w:u w:val="single"/>
              </w:rPr>
            </w:pPr>
            <w:r w:rsidRPr="00592077">
              <w:rPr>
                <w:rFonts w:ascii="Times New Roman" w:hAnsi="Times New Roman" w:cs="Times New Roman"/>
                <w:b/>
                <w:color w:val="000000"/>
                <w:sz w:val="26"/>
                <w:szCs w:val="26"/>
                <w:u w:val="single"/>
              </w:rPr>
              <w:t>PLAY AREAS</w:t>
            </w:r>
          </w:p>
        </w:tc>
        <w:tc>
          <w:tcPr>
            <w:tcW w:w="1424" w:type="dxa"/>
            <w:shd w:val="clear" w:color="auto" w:fill="FFFFFF"/>
          </w:tcPr>
          <w:p w:rsidR="00C22AA8" w:rsidRPr="00592077" w:rsidRDefault="00C22AA8" w:rsidP="004F679F">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4F679F">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4F679F">
            <w:pPr>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072C9F">
            <w:pPr>
              <w:snapToGrid w:val="0"/>
              <w:rPr>
                <w:rFonts w:ascii="Times New Roman" w:hAnsi="Times New Roman" w:cs="Times New Roman"/>
                <w:color w:val="000000"/>
                <w:sz w:val="26"/>
                <w:szCs w:val="26"/>
              </w:rPr>
            </w:pPr>
          </w:p>
        </w:tc>
        <w:tc>
          <w:tcPr>
            <w:tcW w:w="1424" w:type="dxa"/>
            <w:shd w:val="clear" w:color="auto" w:fill="FFFFFF"/>
          </w:tcPr>
          <w:p w:rsidR="00C22AA8" w:rsidRPr="00592077" w:rsidRDefault="00C22AA8" w:rsidP="004F679F">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4F679F">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4F679F">
            <w:pPr>
              <w:jc w:val="center"/>
              <w:rPr>
                <w:rFonts w:ascii="Times New Roman" w:hAnsi="Times New Roman" w:cs="Times New Roman"/>
                <w:color w:val="000000"/>
                <w:sz w:val="26"/>
                <w:szCs w:val="26"/>
              </w:rPr>
            </w:pPr>
          </w:p>
        </w:tc>
        <w:tc>
          <w:tcPr>
            <w:tcW w:w="7939" w:type="dxa"/>
            <w:shd w:val="clear" w:color="auto" w:fill="FFFFFF"/>
          </w:tcPr>
          <w:p w:rsidR="00072C9F" w:rsidRPr="00592077" w:rsidRDefault="00072C9F" w:rsidP="00072C9F">
            <w:pPr>
              <w:pStyle w:val="ListParagraph"/>
              <w:numPr>
                <w:ilvl w:val="0"/>
                <w:numId w:val="38"/>
              </w:numPr>
              <w:suppressAutoHyphens w:val="0"/>
              <w:contextualSpacing/>
              <w:rPr>
                <w:rFonts w:ascii="Times New Roman" w:hAnsi="Times New Roman"/>
                <w:color w:val="000000"/>
                <w:sz w:val="26"/>
                <w:szCs w:val="26"/>
                <w:lang w:eastAsia="en-GB"/>
              </w:rPr>
            </w:pPr>
            <w:r w:rsidRPr="00592077">
              <w:rPr>
                <w:rFonts w:ascii="Times New Roman" w:hAnsi="Times New Roman"/>
                <w:color w:val="000000"/>
                <w:sz w:val="26"/>
                <w:szCs w:val="26"/>
                <w:lang w:eastAsia="en-GB"/>
              </w:rPr>
              <w:t>Abermule Play Area - PCC site lease, steps and grant.</w:t>
            </w:r>
          </w:p>
          <w:p w:rsidR="00072C9F" w:rsidRPr="00592077" w:rsidRDefault="00072C9F" w:rsidP="00072C9F">
            <w:pPr>
              <w:suppressAutoHyphens w:val="0"/>
              <w:contextualSpacing/>
              <w:rPr>
                <w:rFonts w:ascii="Times New Roman" w:hAnsi="Times New Roman"/>
                <w:color w:val="000000"/>
                <w:sz w:val="26"/>
                <w:szCs w:val="26"/>
                <w:lang w:eastAsia="en-GB"/>
              </w:rPr>
            </w:pPr>
            <w:r w:rsidRPr="00592077">
              <w:rPr>
                <w:rFonts w:ascii="Times New Roman" w:hAnsi="Times New Roman"/>
                <w:color w:val="000000"/>
                <w:sz w:val="26"/>
                <w:szCs w:val="26"/>
                <w:lang w:eastAsia="en-GB"/>
              </w:rPr>
              <w:t>Cllr. Kibble gave an update as to the play area. The clerk informed the meeting that the necessary paperwork had been submitted in relation to the lease for the new area.</w:t>
            </w:r>
          </w:p>
          <w:p w:rsidR="00072C9F" w:rsidRPr="00592077" w:rsidRDefault="00072C9F" w:rsidP="00072C9F">
            <w:pPr>
              <w:pStyle w:val="ListParagraph"/>
              <w:numPr>
                <w:ilvl w:val="0"/>
                <w:numId w:val="38"/>
              </w:numPr>
              <w:suppressAutoHyphens w:val="0"/>
              <w:contextualSpacing/>
              <w:rPr>
                <w:rFonts w:ascii="Times New Roman" w:hAnsi="Times New Roman"/>
                <w:color w:val="000000"/>
                <w:sz w:val="26"/>
                <w:szCs w:val="26"/>
                <w:lang w:eastAsia="en-GB"/>
              </w:rPr>
            </w:pPr>
            <w:r w:rsidRPr="00592077">
              <w:rPr>
                <w:rFonts w:ascii="Times New Roman" w:hAnsi="Times New Roman"/>
                <w:color w:val="000000"/>
                <w:sz w:val="26"/>
                <w:szCs w:val="26"/>
                <w:lang w:eastAsia="en-GB"/>
              </w:rPr>
              <w:t>Llandyssil Play Area addition</w:t>
            </w:r>
          </w:p>
          <w:p w:rsidR="00C22AA8" w:rsidRPr="00592077" w:rsidRDefault="00072C9F" w:rsidP="00072C9F">
            <w:pPr>
              <w:suppressAutoHyphens w:val="0"/>
              <w:contextualSpacing/>
              <w:rPr>
                <w:rFonts w:ascii="Times New Roman" w:hAnsi="Times New Roman"/>
                <w:color w:val="000000"/>
                <w:sz w:val="26"/>
                <w:szCs w:val="26"/>
                <w:lang w:eastAsia="en-GB"/>
              </w:rPr>
            </w:pPr>
            <w:r w:rsidRPr="00592077">
              <w:rPr>
                <w:rFonts w:ascii="Times New Roman" w:hAnsi="Times New Roman"/>
                <w:color w:val="000000"/>
                <w:sz w:val="26"/>
                <w:szCs w:val="26"/>
                <w:lang w:eastAsia="en-GB"/>
              </w:rPr>
              <w:t xml:space="preserve">Cllr. Kibble stated that the new additional to the play area in Llandyssil had been well received. </w:t>
            </w:r>
          </w:p>
        </w:tc>
        <w:tc>
          <w:tcPr>
            <w:tcW w:w="1424" w:type="dxa"/>
            <w:shd w:val="clear" w:color="auto" w:fill="FFFFFF"/>
          </w:tcPr>
          <w:p w:rsidR="00C22AA8" w:rsidRPr="00592077" w:rsidRDefault="00C22AA8" w:rsidP="004F679F">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4F679F">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4F679F">
            <w:pPr>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4F679F">
            <w:pPr>
              <w:snapToGrid w:val="0"/>
              <w:rPr>
                <w:rFonts w:ascii="Times New Roman" w:hAnsi="Times New Roman" w:cs="Times New Roman"/>
                <w:color w:val="000000"/>
                <w:sz w:val="26"/>
                <w:szCs w:val="26"/>
              </w:rPr>
            </w:pPr>
          </w:p>
        </w:tc>
        <w:tc>
          <w:tcPr>
            <w:tcW w:w="1424" w:type="dxa"/>
            <w:shd w:val="clear" w:color="auto" w:fill="FFFFFF"/>
          </w:tcPr>
          <w:p w:rsidR="00C22AA8" w:rsidRPr="00592077" w:rsidRDefault="00C22AA8" w:rsidP="004F679F">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156AEE" w:rsidP="00CA2B69">
            <w:pPr>
              <w:snapToGrid w:val="0"/>
              <w:jc w:val="center"/>
              <w:rPr>
                <w:rFonts w:ascii="Times New Roman" w:hAnsi="Times New Roman" w:cs="Times New Roman"/>
                <w:b/>
                <w:bCs/>
                <w:color w:val="000000"/>
              </w:rPr>
            </w:pPr>
            <w:r w:rsidRPr="00592077">
              <w:rPr>
                <w:rFonts w:ascii="Times New Roman" w:hAnsi="Times New Roman" w:cs="Times New Roman"/>
                <w:b/>
                <w:bCs/>
                <w:color w:val="000000"/>
              </w:rPr>
              <w:t>060</w:t>
            </w:r>
            <w:r w:rsidR="00C22AA8" w:rsidRPr="00592077">
              <w:rPr>
                <w:rFonts w:ascii="Times New Roman" w:hAnsi="Times New Roman" w:cs="Times New Roman"/>
                <w:b/>
                <w:bCs/>
                <w:color w:val="000000"/>
              </w:rPr>
              <w:t>-17</w:t>
            </w:r>
          </w:p>
        </w:tc>
        <w:tc>
          <w:tcPr>
            <w:tcW w:w="855" w:type="dxa"/>
            <w:shd w:val="clear" w:color="auto" w:fill="FFFFFF"/>
          </w:tcPr>
          <w:p w:rsidR="00C22AA8" w:rsidRPr="00592077" w:rsidRDefault="00C22AA8" w:rsidP="00CA2B69">
            <w:pPr>
              <w:jc w:val="center"/>
              <w:rPr>
                <w:rFonts w:ascii="Times New Roman" w:hAnsi="Times New Roman" w:cs="Times New Roman"/>
                <w:b/>
                <w:bCs/>
                <w:color w:val="000000"/>
                <w:sz w:val="26"/>
                <w:szCs w:val="26"/>
                <w:u w:val="single"/>
              </w:rPr>
            </w:pPr>
            <w:r w:rsidRPr="00592077">
              <w:rPr>
                <w:rFonts w:ascii="Times New Roman" w:hAnsi="Times New Roman" w:cs="Times New Roman"/>
                <w:color w:val="000000"/>
                <w:sz w:val="26"/>
                <w:szCs w:val="26"/>
              </w:rPr>
              <w:t>10</w:t>
            </w:r>
          </w:p>
        </w:tc>
        <w:tc>
          <w:tcPr>
            <w:tcW w:w="7939" w:type="dxa"/>
            <w:shd w:val="clear" w:color="auto" w:fill="FFFFFF"/>
          </w:tcPr>
          <w:p w:rsidR="00C22AA8" w:rsidRPr="00592077" w:rsidRDefault="006050DB" w:rsidP="000E6EB4">
            <w:pPr>
              <w:snapToGrid w:val="0"/>
              <w:jc w:val="both"/>
              <w:rPr>
                <w:rFonts w:ascii="Times New Roman" w:hAnsi="Times New Roman" w:cs="Times New Roman"/>
                <w:b/>
                <w:bCs/>
                <w:color w:val="000000"/>
                <w:sz w:val="26"/>
                <w:szCs w:val="26"/>
                <w:u w:val="single"/>
              </w:rPr>
            </w:pPr>
            <w:r w:rsidRPr="00592077">
              <w:rPr>
                <w:rFonts w:ascii="Times New Roman" w:hAnsi="Times New Roman" w:cs="Times New Roman"/>
                <w:b/>
                <w:color w:val="000000"/>
                <w:sz w:val="26"/>
                <w:szCs w:val="26"/>
                <w:u w:val="single"/>
                <w:lang w:eastAsia="en-GB"/>
              </w:rPr>
              <w:t>LLANDYSSIL PLAY AREA INSPECTIONS AND BIN EMPTYING CONTRACTOR.</w:t>
            </w:r>
          </w:p>
        </w:tc>
        <w:tc>
          <w:tcPr>
            <w:tcW w:w="1424" w:type="dxa"/>
            <w:shd w:val="clear" w:color="auto" w:fill="FFFFFF"/>
          </w:tcPr>
          <w:p w:rsidR="00C22AA8" w:rsidRPr="00592077" w:rsidRDefault="00C22AA8" w:rsidP="000E6EB4">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0E6EB4">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0E6EB4">
            <w:pPr>
              <w:jc w:val="center"/>
              <w:rPr>
                <w:rFonts w:ascii="Times New Roman" w:hAnsi="Times New Roman" w:cs="Times New Roman"/>
                <w:b/>
                <w:bCs/>
                <w:color w:val="000000"/>
                <w:sz w:val="26"/>
                <w:szCs w:val="26"/>
                <w:u w:val="single"/>
              </w:rPr>
            </w:pPr>
          </w:p>
        </w:tc>
        <w:tc>
          <w:tcPr>
            <w:tcW w:w="7939" w:type="dxa"/>
            <w:shd w:val="clear" w:color="auto" w:fill="FFFFFF"/>
          </w:tcPr>
          <w:p w:rsidR="00C22AA8" w:rsidRPr="00592077" w:rsidRDefault="00C22AA8" w:rsidP="000E6EB4">
            <w:pPr>
              <w:pStyle w:val="Heading2"/>
              <w:rPr>
                <w:rFonts w:ascii="Times New Roman" w:hAnsi="Times New Roman"/>
                <w:color w:val="000000"/>
                <w:sz w:val="26"/>
                <w:szCs w:val="26"/>
              </w:rPr>
            </w:pPr>
          </w:p>
        </w:tc>
        <w:tc>
          <w:tcPr>
            <w:tcW w:w="1424" w:type="dxa"/>
            <w:shd w:val="clear" w:color="auto" w:fill="FFFFFF"/>
          </w:tcPr>
          <w:p w:rsidR="00C22AA8" w:rsidRPr="00592077" w:rsidRDefault="00C22AA8" w:rsidP="000E6EB4">
            <w:pPr>
              <w:snapToGrid w:val="0"/>
              <w:jc w:val="both"/>
              <w:rPr>
                <w:rFonts w:ascii="Times New Roman" w:hAnsi="Times New Roman" w:cs="Times New Roman"/>
                <w:b/>
                <w:bCs/>
                <w:color w:val="000000"/>
                <w:sz w:val="26"/>
                <w:szCs w:val="26"/>
                <w:u w:val="single"/>
              </w:rPr>
            </w:pPr>
          </w:p>
        </w:tc>
      </w:tr>
      <w:tr w:rsidR="00C22AA8" w:rsidRPr="00592077" w:rsidTr="00C22AA8">
        <w:tc>
          <w:tcPr>
            <w:tcW w:w="1010" w:type="dxa"/>
            <w:shd w:val="clear" w:color="auto" w:fill="FFFFFF"/>
          </w:tcPr>
          <w:p w:rsidR="00C22AA8" w:rsidRPr="00592077" w:rsidRDefault="00C22AA8" w:rsidP="000E6EB4">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0E6EB4">
            <w:pPr>
              <w:snapToGrid w:val="0"/>
              <w:jc w:val="center"/>
              <w:rPr>
                <w:rFonts w:ascii="Times New Roman" w:hAnsi="Times New Roman" w:cs="Times New Roman"/>
                <w:color w:val="000000"/>
                <w:sz w:val="26"/>
                <w:szCs w:val="26"/>
              </w:rPr>
            </w:pPr>
          </w:p>
        </w:tc>
        <w:tc>
          <w:tcPr>
            <w:tcW w:w="7939" w:type="dxa"/>
            <w:shd w:val="clear" w:color="auto" w:fill="FFFFFF"/>
          </w:tcPr>
          <w:p w:rsidR="00C22AA8" w:rsidRPr="00592077" w:rsidRDefault="006050DB" w:rsidP="00993F30">
            <w:pPr>
              <w:jc w:val="both"/>
              <w:rPr>
                <w:rFonts w:ascii="Times New Roman" w:hAnsi="Times New Roman" w:cs="Times New Roman"/>
              </w:rPr>
            </w:pPr>
            <w:r w:rsidRPr="00592077">
              <w:rPr>
                <w:rFonts w:ascii="Times New Roman" w:hAnsi="Times New Roman" w:cs="Times New Roman"/>
              </w:rPr>
              <w:t>This was discussed the clerk stated that he had not had time to undertake the advert however it was on the website. The clerk was requested to produce an advert also ask Cllr. Williams if he would undertake the work in the short time.</w:t>
            </w:r>
          </w:p>
        </w:tc>
        <w:tc>
          <w:tcPr>
            <w:tcW w:w="1424" w:type="dxa"/>
            <w:shd w:val="clear" w:color="auto" w:fill="FFFFFF"/>
          </w:tcPr>
          <w:p w:rsidR="00C22AA8" w:rsidRPr="00592077" w:rsidRDefault="00C22AA8" w:rsidP="000E6EB4">
            <w:pPr>
              <w:snapToGrid w:val="0"/>
              <w:jc w:val="both"/>
              <w:rPr>
                <w:rFonts w:ascii="Times New Roman" w:hAnsi="Times New Roman" w:cs="Times New Roman"/>
                <w:b/>
                <w:bCs/>
                <w:color w:val="000000"/>
                <w:sz w:val="26"/>
                <w:szCs w:val="26"/>
                <w:u w:val="single"/>
              </w:rPr>
            </w:pPr>
          </w:p>
        </w:tc>
      </w:tr>
      <w:tr w:rsidR="00C22AA8" w:rsidRPr="00592077" w:rsidTr="00C22AA8">
        <w:trPr>
          <w:trHeight w:val="91"/>
        </w:trPr>
        <w:tc>
          <w:tcPr>
            <w:tcW w:w="1010" w:type="dxa"/>
            <w:shd w:val="clear" w:color="auto" w:fill="FFFFFF"/>
          </w:tcPr>
          <w:p w:rsidR="00C22AA8" w:rsidRPr="00592077" w:rsidRDefault="00C22AA8" w:rsidP="000E6EB4">
            <w:pPr>
              <w:snapToGrid w:val="0"/>
              <w:jc w:val="center"/>
              <w:rPr>
                <w:rFonts w:ascii="Times New Roman" w:hAnsi="Times New Roman" w:cs="Times New Roman"/>
                <w:b/>
                <w:bCs/>
                <w:color w:val="000000"/>
              </w:rPr>
            </w:pPr>
          </w:p>
        </w:tc>
        <w:tc>
          <w:tcPr>
            <w:tcW w:w="855" w:type="dxa"/>
            <w:shd w:val="clear" w:color="auto" w:fill="FFFFFF"/>
          </w:tcPr>
          <w:p w:rsidR="00C22AA8" w:rsidRPr="00592077" w:rsidRDefault="00C22AA8" w:rsidP="000E6EB4">
            <w:pPr>
              <w:snapToGrid w:val="0"/>
              <w:jc w:val="center"/>
              <w:rPr>
                <w:rFonts w:ascii="Times New Roman" w:hAnsi="Times New Roman" w:cs="Times New Roman"/>
                <w:color w:val="000000"/>
                <w:sz w:val="26"/>
                <w:szCs w:val="26"/>
              </w:rPr>
            </w:pPr>
          </w:p>
        </w:tc>
        <w:tc>
          <w:tcPr>
            <w:tcW w:w="7939" w:type="dxa"/>
            <w:shd w:val="clear" w:color="auto" w:fill="FFFFFF"/>
          </w:tcPr>
          <w:p w:rsidR="00C22AA8" w:rsidRPr="00592077" w:rsidRDefault="00C22AA8" w:rsidP="000E6EB4">
            <w:pPr>
              <w:pStyle w:val="Heading2"/>
              <w:rPr>
                <w:rFonts w:ascii="Times New Roman" w:hAnsi="Times New Roman"/>
                <w:color w:val="000000"/>
                <w:sz w:val="26"/>
                <w:szCs w:val="26"/>
              </w:rPr>
            </w:pPr>
          </w:p>
        </w:tc>
        <w:tc>
          <w:tcPr>
            <w:tcW w:w="1424" w:type="dxa"/>
            <w:shd w:val="clear" w:color="auto" w:fill="FFFFFF"/>
          </w:tcPr>
          <w:p w:rsidR="00C22AA8" w:rsidRPr="00592077" w:rsidRDefault="00C22AA8" w:rsidP="000E6EB4">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snapToGrid w:val="0"/>
              <w:jc w:val="center"/>
              <w:rPr>
                <w:rFonts w:ascii="Times New Roman" w:hAnsi="Times New Roman" w:cs="Times New Roman"/>
                <w:b/>
                <w:bCs/>
                <w:color w:val="000000"/>
              </w:rPr>
            </w:pPr>
            <w:r w:rsidRPr="00592077">
              <w:rPr>
                <w:rFonts w:ascii="Times New Roman" w:hAnsi="Times New Roman" w:cs="Times New Roman"/>
                <w:b/>
                <w:bCs/>
                <w:color w:val="000000"/>
              </w:rPr>
              <w:t>061-17</w:t>
            </w:r>
          </w:p>
        </w:tc>
        <w:tc>
          <w:tcPr>
            <w:tcW w:w="855" w:type="dxa"/>
            <w:shd w:val="clear" w:color="auto" w:fill="FFFFFF"/>
          </w:tcPr>
          <w:p w:rsidR="006050DB" w:rsidRPr="00592077" w:rsidRDefault="006050DB" w:rsidP="006050DB">
            <w:pPr>
              <w:jc w:val="center"/>
              <w:rPr>
                <w:rFonts w:ascii="Times New Roman" w:hAnsi="Times New Roman" w:cs="Times New Roman"/>
                <w:b/>
                <w:bCs/>
                <w:color w:val="000000"/>
                <w:sz w:val="26"/>
                <w:szCs w:val="26"/>
                <w:u w:val="single"/>
              </w:rPr>
            </w:pPr>
            <w:r w:rsidRPr="00592077">
              <w:rPr>
                <w:rFonts w:ascii="Times New Roman" w:hAnsi="Times New Roman" w:cs="Times New Roman"/>
                <w:color w:val="000000"/>
                <w:sz w:val="26"/>
                <w:szCs w:val="26"/>
              </w:rPr>
              <w:t>11</w:t>
            </w:r>
          </w:p>
        </w:tc>
        <w:tc>
          <w:tcPr>
            <w:tcW w:w="7939" w:type="dxa"/>
            <w:shd w:val="clear" w:color="auto" w:fill="FFFFFF"/>
          </w:tcPr>
          <w:p w:rsidR="006050DB" w:rsidRPr="00592077" w:rsidRDefault="006050DB" w:rsidP="006050DB">
            <w:pPr>
              <w:rPr>
                <w:rFonts w:ascii="Times New Roman" w:hAnsi="Times New Roman" w:cs="Times New Roman"/>
                <w:b/>
                <w:sz w:val="26"/>
                <w:szCs w:val="26"/>
                <w:u w:val="single"/>
              </w:rPr>
            </w:pPr>
            <w:r w:rsidRPr="00592077">
              <w:rPr>
                <w:rFonts w:ascii="Times New Roman" w:hAnsi="Times New Roman" w:cs="Times New Roman"/>
                <w:b/>
                <w:color w:val="000000"/>
                <w:sz w:val="26"/>
                <w:szCs w:val="26"/>
                <w:u w:val="single"/>
                <w:lang w:eastAsia="en-GB"/>
              </w:rPr>
              <w:t>LLANMEREWIG BURIAL GROUND MAINTENANCE, PLAN OF BURIALS &amp; SIGN</w:t>
            </w: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snapToGrid w:val="0"/>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snapToGrid w:val="0"/>
              <w:jc w:val="center"/>
              <w:rPr>
                <w:rFonts w:ascii="Times New Roman" w:hAnsi="Times New Roman" w:cs="Times New Roman"/>
                <w:color w:val="000000"/>
                <w:sz w:val="26"/>
                <w:szCs w:val="26"/>
              </w:rPr>
            </w:pPr>
          </w:p>
        </w:tc>
        <w:tc>
          <w:tcPr>
            <w:tcW w:w="7939" w:type="dxa"/>
            <w:shd w:val="clear" w:color="auto" w:fill="FFFFFF"/>
          </w:tcPr>
          <w:p w:rsidR="006050DB" w:rsidRPr="00592077" w:rsidRDefault="006050DB" w:rsidP="006050DB">
            <w:pPr>
              <w:rPr>
                <w:rFonts w:ascii="Times New Roman" w:hAnsi="Times New Roman" w:cs="Times New Roman"/>
                <w:b/>
                <w:bCs/>
                <w:color w:val="000000"/>
                <w:sz w:val="26"/>
                <w:szCs w:val="26"/>
                <w:u w:val="single"/>
              </w:rPr>
            </w:pP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snapToGrid w:val="0"/>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snapToGrid w:val="0"/>
              <w:jc w:val="center"/>
              <w:rPr>
                <w:rFonts w:ascii="Times New Roman" w:hAnsi="Times New Roman" w:cs="Times New Roman"/>
                <w:color w:val="000000"/>
                <w:sz w:val="26"/>
                <w:szCs w:val="26"/>
              </w:rPr>
            </w:pPr>
          </w:p>
        </w:tc>
        <w:tc>
          <w:tcPr>
            <w:tcW w:w="7939" w:type="dxa"/>
            <w:shd w:val="clear" w:color="auto" w:fill="FFFFFF"/>
          </w:tcPr>
          <w:p w:rsidR="006050DB" w:rsidRPr="00592077" w:rsidRDefault="006050DB" w:rsidP="006050DB">
            <w:pPr>
              <w:suppressAutoHyphens w:val="0"/>
              <w:spacing w:line="259" w:lineRule="auto"/>
              <w:contextualSpacing/>
              <w:jc w:val="both"/>
              <w:rPr>
                <w:rFonts w:ascii="Times New Roman" w:hAnsi="Times New Roman" w:cs="Times New Roman"/>
                <w:sz w:val="26"/>
                <w:szCs w:val="26"/>
              </w:rPr>
            </w:pPr>
            <w:r w:rsidRPr="00592077">
              <w:rPr>
                <w:rFonts w:ascii="Times New Roman" w:hAnsi="Times New Roman" w:cs="Times New Roman"/>
                <w:sz w:val="26"/>
                <w:szCs w:val="26"/>
              </w:rPr>
              <w:t xml:space="preserve">The clerk reported that he had received a quote from the </w:t>
            </w:r>
            <w:r w:rsidR="00592077" w:rsidRPr="00592077">
              <w:rPr>
                <w:rFonts w:ascii="Times New Roman" w:hAnsi="Times New Roman" w:cs="Times New Roman"/>
                <w:sz w:val="26"/>
                <w:szCs w:val="26"/>
              </w:rPr>
              <w:t>cont</w:t>
            </w:r>
            <w:r w:rsidRPr="00592077">
              <w:rPr>
                <w:rFonts w:ascii="Times New Roman" w:hAnsi="Times New Roman" w:cs="Times New Roman"/>
                <w:sz w:val="26"/>
                <w:szCs w:val="26"/>
              </w:rPr>
              <w:t>actor which was the same as last year.</w:t>
            </w:r>
            <w:r w:rsidR="00903044" w:rsidRPr="00592077">
              <w:rPr>
                <w:rFonts w:ascii="Times New Roman" w:hAnsi="Times New Roman" w:cs="Times New Roman"/>
                <w:sz w:val="26"/>
                <w:szCs w:val="26"/>
              </w:rPr>
              <w:t xml:space="preserve"> Ten cuts @ £40.00.</w:t>
            </w:r>
            <w:r w:rsidRPr="00592077">
              <w:rPr>
                <w:rFonts w:ascii="Times New Roman" w:hAnsi="Times New Roman" w:cs="Times New Roman"/>
                <w:sz w:val="26"/>
                <w:szCs w:val="26"/>
              </w:rPr>
              <w:t xml:space="preserve"> </w:t>
            </w:r>
          </w:p>
          <w:p w:rsidR="006050DB" w:rsidRPr="00592077" w:rsidRDefault="006050DB" w:rsidP="006050DB">
            <w:pPr>
              <w:suppressAutoHyphens w:val="0"/>
              <w:spacing w:line="259" w:lineRule="auto"/>
              <w:contextualSpacing/>
              <w:jc w:val="both"/>
              <w:rPr>
                <w:rFonts w:ascii="Times New Roman" w:hAnsi="Times New Roman" w:cs="Times New Roman"/>
                <w:sz w:val="26"/>
                <w:szCs w:val="26"/>
              </w:rPr>
            </w:pPr>
            <w:r w:rsidRPr="00592077">
              <w:rPr>
                <w:rFonts w:ascii="Times New Roman" w:hAnsi="Times New Roman" w:cs="Times New Roman"/>
                <w:sz w:val="26"/>
                <w:szCs w:val="26"/>
              </w:rPr>
              <w:t xml:space="preserve">RESOLVED </w:t>
            </w:r>
          </w:p>
          <w:p w:rsidR="006050DB" w:rsidRPr="00592077" w:rsidRDefault="006050DB" w:rsidP="006050DB">
            <w:pPr>
              <w:suppressAutoHyphens w:val="0"/>
              <w:spacing w:line="259" w:lineRule="auto"/>
              <w:contextualSpacing/>
              <w:jc w:val="both"/>
              <w:rPr>
                <w:rFonts w:ascii="Times New Roman" w:hAnsi="Times New Roman" w:cs="Times New Roman"/>
                <w:sz w:val="26"/>
                <w:szCs w:val="26"/>
              </w:rPr>
            </w:pPr>
            <w:r w:rsidRPr="00592077">
              <w:rPr>
                <w:rFonts w:ascii="Times New Roman" w:hAnsi="Times New Roman" w:cs="Times New Roman"/>
                <w:sz w:val="26"/>
                <w:szCs w:val="26"/>
              </w:rPr>
              <w:lastRenderedPageBreak/>
              <w:t xml:space="preserve">To renew the contract for the grass cutting also to request that the hedge receive attention </w:t>
            </w:r>
            <w:r w:rsidR="00592077" w:rsidRPr="00592077">
              <w:rPr>
                <w:rFonts w:ascii="Times New Roman" w:hAnsi="Times New Roman" w:cs="Times New Roman"/>
                <w:sz w:val="26"/>
                <w:szCs w:val="26"/>
              </w:rPr>
              <w:t>nex</w:t>
            </w:r>
            <w:r w:rsidRPr="00592077">
              <w:rPr>
                <w:rFonts w:ascii="Times New Roman" w:hAnsi="Times New Roman" w:cs="Times New Roman"/>
                <w:sz w:val="26"/>
                <w:szCs w:val="26"/>
              </w:rPr>
              <w:t xml:space="preserve">t year at the appropriate time. </w:t>
            </w:r>
          </w:p>
          <w:p w:rsidR="006050DB" w:rsidRPr="00592077" w:rsidRDefault="006050DB" w:rsidP="006050DB">
            <w:pPr>
              <w:suppressAutoHyphens w:val="0"/>
              <w:spacing w:line="259" w:lineRule="auto"/>
              <w:contextualSpacing/>
              <w:jc w:val="both"/>
              <w:rPr>
                <w:rFonts w:ascii="Times New Roman" w:hAnsi="Times New Roman" w:cs="Times New Roman"/>
                <w:sz w:val="26"/>
                <w:szCs w:val="26"/>
              </w:rPr>
            </w:pPr>
            <w:r w:rsidRPr="00592077">
              <w:rPr>
                <w:rFonts w:ascii="Times New Roman" w:hAnsi="Times New Roman" w:cs="Times New Roman"/>
                <w:sz w:val="26"/>
                <w:szCs w:val="26"/>
              </w:rPr>
              <w:t xml:space="preserve">The clerk reported that he had not received any update from Pear Technology. </w:t>
            </w:r>
          </w:p>
          <w:p w:rsidR="006050DB" w:rsidRPr="00592077" w:rsidRDefault="006050DB" w:rsidP="006050DB">
            <w:pPr>
              <w:suppressAutoHyphens w:val="0"/>
              <w:spacing w:line="259" w:lineRule="auto"/>
              <w:contextualSpacing/>
              <w:jc w:val="both"/>
              <w:rPr>
                <w:rFonts w:ascii="Times New Roman" w:hAnsi="Times New Roman" w:cs="Times New Roman"/>
                <w:sz w:val="26"/>
                <w:szCs w:val="26"/>
              </w:rPr>
            </w:pPr>
            <w:r w:rsidRPr="00592077">
              <w:rPr>
                <w:rFonts w:ascii="Times New Roman" w:hAnsi="Times New Roman" w:cs="Times New Roman"/>
                <w:sz w:val="26"/>
                <w:szCs w:val="26"/>
              </w:rPr>
              <w:t xml:space="preserve">The clerk was requested to contact the company to enquiry the reason for the delay. </w:t>
            </w:r>
          </w:p>
          <w:p w:rsidR="006050DB" w:rsidRPr="00592077" w:rsidRDefault="006050DB" w:rsidP="006050DB">
            <w:pPr>
              <w:suppressAutoHyphens w:val="0"/>
              <w:spacing w:line="259" w:lineRule="auto"/>
              <w:contextualSpacing/>
              <w:jc w:val="both"/>
              <w:rPr>
                <w:rFonts w:ascii="Times New Roman" w:hAnsi="Times New Roman" w:cs="Times New Roman"/>
                <w:sz w:val="26"/>
                <w:szCs w:val="26"/>
              </w:rPr>
            </w:pPr>
            <w:r w:rsidRPr="00592077">
              <w:rPr>
                <w:rFonts w:ascii="Times New Roman" w:hAnsi="Times New Roman" w:cs="Times New Roman"/>
                <w:sz w:val="26"/>
                <w:szCs w:val="26"/>
              </w:rPr>
              <w:t xml:space="preserve">The clerk was requested to have some signs for the burial ground. </w:t>
            </w: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snapToGrid w:val="0"/>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snapToGrid w:val="0"/>
              <w:jc w:val="center"/>
              <w:rPr>
                <w:rFonts w:ascii="Times New Roman" w:hAnsi="Times New Roman" w:cs="Times New Roman"/>
                <w:color w:val="000000"/>
                <w:sz w:val="26"/>
                <w:szCs w:val="26"/>
              </w:rPr>
            </w:pPr>
          </w:p>
        </w:tc>
        <w:tc>
          <w:tcPr>
            <w:tcW w:w="7939" w:type="dxa"/>
            <w:shd w:val="clear" w:color="auto" w:fill="FFFFFF"/>
          </w:tcPr>
          <w:p w:rsidR="006050DB" w:rsidRPr="00592077" w:rsidRDefault="006050DB" w:rsidP="006050DB">
            <w:pPr>
              <w:rPr>
                <w:rFonts w:ascii="Times New Roman" w:hAnsi="Times New Roman" w:cs="Times New Roman"/>
                <w:sz w:val="26"/>
                <w:szCs w:val="26"/>
              </w:rPr>
            </w:pP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jc w:val="center"/>
              <w:rPr>
                <w:rFonts w:ascii="Times New Roman" w:hAnsi="Times New Roman" w:cs="Times New Roman"/>
                <w:b/>
                <w:bCs/>
                <w:color w:val="000000"/>
              </w:rPr>
            </w:pPr>
            <w:r w:rsidRPr="00592077">
              <w:rPr>
                <w:rFonts w:ascii="Times New Roman" w:hAnsi="Times New Roman" w:cs="Times New Roman"/>
                <w:b/>
                <w:bCs/>
                <w:color w:val="000000"/>
              </w:rPr>
              <w:t>062-17</w:t>
            </w:r>
          </w:p>
        </w:tc>
        <w:tc>
          <w:tcPr>
            <w:tcW w:w="855" w:type="dxa"/>
            <w:shd w:val="clear" w:color="auto" w:fill="FFFFFF"/>
          </w:tcPr>
          <w:p w:rsidR="006050DB" w:rsidRPr="00592077" w:rsidRDefault="006050DB" w:rsidP="006050DB">
            <w:pPr>
              <w:jc w:val="center"/>
              <w:rPr>
                <w:rFonts w:ascii="Times New Roman" w:hAnsi="Times New Roman" w:cs="Times New Roman"/>
                <w:b/>
                <w:color w:val="000000"/>
                <w:sz w:val="26"/>
                <w:szCs w:val="26"/>
                <w:u w:val="single"/>
              </w:rPr>
            </w:pPr>
            <w:r w:rsidRPr="00592077">
              <w:rPr>
                <w:rFonts w:ascii="Times New Roman" w:hAnsi="Times New Roman" w:cs="Times New Roman"/>
                <w:color w:val="000000"/>
                <w:sz w:val="26"/>
                <w:szCs w:val="26"/>
              </w:rPr>
              <w:t>12</w:t>
            </w:r>
          </w:p>
        </w:tc>
        <w:tc>
          <w:tcPr>
            <w:tcW w:w="7939" w:type="dxa"/>
          </w:tcPr>
          <w:p w:rsidR="006050DB" w:rsidRPr="00592077" w:rsidRDefault="006050DB" w:rsidP="006050DB">
            <w:pPr>
              <w:snapToGrid w:val="0"/>
              <w:jc w:val="both"/>
              <w:rPr>
                <w:rFonts w:ascii="Times New Roman" w:hAnsi="Times New Roman" w:cs="Times New Roman"/>
                <w:b/>
                <w:bCs/>
                <w:color w:val="000000"/>
                <w:sz w:val="26"/>
                <w:szCs w:val="26"/>
                <w:u w:val="single"/>
              </w:rPr>
            </w:pPr>
            <w:r w:rsidRPr="00592077">
              <w:rPr>
                <w:rFonts w:ascii="Times New Roman" w:hAnsi="Times New Roman" w:cs="Times New Roman"/>
                <w:b/>
                <w:bCs/>
                <w:color w:val="000000"/>
                <w:sz w:val="26"/>
                <w:szCs w:val="26"/>
                <w:u w:val="single"/>
              </w:rPr>
              <w:t>COUNTY COUNCILLOR’S UPDATE</w:t>
            </w: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snapToGrid w:val="0"/>
              <w:jc w:val="center"/>
              <w:rPr>
                <w:rFonts w:ascii="Times New Roman" w:hAnsi="Times New Roman" w:cs="Times New Roman"/>
                <w:color w:val="000000"/>
                <w:sz w:val="26"/>
                <w:szCs w:val="26"/>
              </w:rPr>
            </w:pPr>
          </w:p>
        </w:tc>
        <w:tc>
          <w:tcPr>
            <w:tcW w:w="7939" w:type="dxa"/>
          </w:tcPr>
          <w:p w:rsidR="006050DB" w:rsidRPr="00592077" w:rsidRDefault="006050DB" w:rsidP="006050DB">
            <w:pPr>
              <w:pStyle w:val="Heading2"/>
              <w:rPr>
                <w:rFonts w:ascii="Times New Roman" w:hAnsi="Times New Roman"/>
                <w:color w:val="000000"/>
                <w:sz w:val="26"/>
                <w:szCs w:val="26"/>
              </w:rPr>
            </w:pP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snapToGrid w:val="0"/>
              <w:jc w:val="center"/>
              <w:rPr>
                <w:rFonts w:ascii="Times New Roman" w:hAnsi="Times New Roman" w:cs="Times New Roman"/>
                <w:color w:val="000000"/>
                <w:sz w:val="26"/>
                <w:szCs w:val="26"/>
              </w:rPr>
            </w:pPr>
          </w:p>
        </w:tc>
        <w:tc>
          <w:tcPr>
            <w:tcW w:w="7939" w:type="dxa"/>
          </w:tcPr>
          <w:p w:rsidR="006050DB" w:rsidRPr="00592077" w:rsidRDefault="006050DB" w:rsidP="006050DB">
            <w:pPr>
              <w:rPr>
                <w:rFonts w:ascii="Times New Roman" w:hAnsi="Times New Roman" w:cs="Times New Roman"/>
                <w:color w:val="000000"/>
                <w:sz w:val="26"/>
                <w:szCs w:val="26"/>
              </w:rPr>
            </w:pPr>
            <w:r w:rsidRPr="00592077">
              <w:rPr>
                <w:rFonts w:ascii="Times New Roman" w:hAnsi="Times New Roman" w:cs="Times New Roman"/>
                <w:color w:val="000000"/>
                <w:sz w:val="26"/>
                <w:szCs w:val="26"/>
              </w:rPr>
              <w:t>County Councillor Jones provided a written report a copy of which will be added to the web site.</w:t>
            </w:r>
          </w:p>
          <w:p w:rsidR="006050DB" w:rsidRPr="00592077" w:rsidRDefault="006050DB" w:rsidP="006050DB">
            <w:pPr>
              <w:rPr>
                <w:rFonts w:ascii="Times New Roman" w:hAnsi="Times New Roman" w:cs="Times New Roman"/>
                <w:color w:val="000000"/>
                <w:sz w:val="16"/>
                <w:szCs w:val="16"/>
              </w:rPr>
            </w:pPr>
          </w:p>
          <w:p w:rsidR="006050DB" w:rsidRPr="00592077" w:rsidRDefault="006050DB" w:rsidP="006050DB">
            <w:pPr>
              <w:pStyle w:val="ListParagraph"/>
              <w:numPr>
                <w:ilvl w:val="0"/>
                <w:numId w:val="40"/>
              </w:numPr>
              <w:suppressAutoHyphens w:val="0"/>
              <w:spacing w:after="160" w:line="259" w:lineRule="auto"/>
              <w:contextualSpacing/>
              <w:jc w:val="both"/>
              <w:rPr>
                <w:rFonts w:ascii="Times New Roman" w:hAnsi="Times New Roman"/>
                <w:sz w:val="26"/>
                <w:szCs w:val="26"/>
              </w:rPr>
            </w:pPr>
            <w:r w:rsidRPr="00592077">
              <w:rPr>
                <w:rFonts w:ascii="Times New Roman" w:hAnsi="Times New Roman"/>
                <w:sz w:val="26"/>
                <w:szCs w:val="26"/>
              </w:rPr>
              <w:t>Planning Application for Church and Housing on Kerry Rd. Abermule</w:t>
            </w:r>
          </w:p>
          <w:p w:rsidR="006050DB" w:rsidRPr="00592077" w:rsidRDefault="006050DB" w:rsidP="006050DB">
            <w:pPr>
              <w:pStyle w:val="ListParagraph"/>
              <w:numPr>
                <w:ilvl w:val="0"/>
                <w:numId w:val="40"/>
              </w:numPr>
              <w:suppressAutoHyphens w:val="0"/>
              <w:spacing w:after="160" w:line="259" w:lineRule="auto"/>
              <w:contextualSpacing/>
              <w:jc w:val="both"/>
              <w:rPr>
                <w:rFonts w:ascii="Times New Roman" w:hAnsi="Times New Roman"/>
                <w:sz w:val="26"/>
                <w:szCs w:val="26"/>
              </w:rPr>
            </w:pPr>
            <w:r w:rsidRPr="00592077">
              <w:rPr>
                <w:rFonts w:ascii="Times New Roman" w:hAnsi="Times New Roman"/>
                <w:sz w:val="26"/>
                <w:szCs w:val="26"/>
              </w:rPr>
              <w:t>Abermule Business Park update.</w:t>
            </w:r>
          </w:p>
          <w:p w:rsidR="006050DB" w:rsidRPr="00592077" w:rsidRDefault="006050DB" w:rsidP="006050DB">
            <w:pPr>
              <w:pStyle w:val="ListParagraph"/>
              <w:numPr>
                <w:ilvl w:val="0"/>
                <w:numId w:val="40"/>
              </w:numPr>
              <w:suppressAutoHyphens w:val="0"/>
              <w:spacing w:after="160" w:line="259" w:lineRule="auto"/>
              <w:contextualSpacing/>
              <w:jc w:val="both"/>
              <w:rPr>
                <w:rFonts w:ascii="Times New Roman" w:hAnsi="Times New Roman"/>
                <w:sz w:val="26"/>
                <w:szCs w:val="26"/>
              </w:rPr>
            </w:pPr>
            <w:r w:rsidRPr="00592077">
              <w:rPr>
                <w:rFonts w:ascii="Times New Roman" w:hAnsi="Times New Roman"/>
                <w:sz w:val="26"/>
                <w:szCs w:val="26"/>
              </w:rPr>
              <w:t>Signage Improvement at Green Lane &amp; Llandyssil</w:t>
            </w:r>
          </w:p>
          <w:p w:rsidR="006050DB" w:rsidRPr="00592077" w:rsidRDefault="006050DB" w:rsidP="006050DB">
            <w:pPr>
              <w:pStyle w:val="ListParagraph"/>
              <w:numPr>
                <w:ilvl w:val="0"/>
                <w:numId w:val="40"/>
              </w:numPr>
              <w:suppressAutoHyphens w:val="0"/>
              <w:spacing w:after="160" w:line="259" w:lineRule="auto"/>
              <w:contextualSpacing/>
              <w:jc w:val="both"/>
              <w:rPr>
                <w:rFonts w:ascii="Times New Roman" w:hAnsi="Times New Roman"/>
                <w:sz w:val="26"/>
                <w:szCs w:val="26"/>
              </w:rPr>
            </w:pPr>
            <w:r w:rsidRPr="00592077">
              <w:rPr>
                <w:rFonts w:ascii="Times New Roman" w:hAnsi="Times New Roman"/>
                <w:sz w:val="26"/>
                <w:szCs w:val="26"/>
              </w:rPr>
              <w:t>Local Development Plan update.</w:t>
            </w:r>
          </w:p>
          <w:p w:rsidR="006050DB" w:rsidRPr="00592077" w:rsidRDefault="006050DB" w:rsidP="006050DB">
            <w:pPr>
              <w:pStyle w:val="ListParagraph"/>
              <w:numPr>
                <w:ilvl w:val="0"/>
                <w:numId w:val="40"/>
              </w:numPr>
              <w:suppressAutoHyphens w:val="0"/>
              <w:spacing w:after="160" w:line="259" w:lineRule="auto"/>
              <w:contextualSpacing/>
              <w:jc w:val="both"/>
              <w:rPr>
                <w:rFonts w:ascii="Times New Roman" w:hAnsi="Times New Roman"/>
                <w:sz w:val="26"/>
                <w:szCs w:val="26"/>
              </w:rPr>
            </w:pPr>
            <w:r w:rsidRPr="00592077">
              <w:rPr>
                <w:rFonts w:ascii="Times New Roman" w:hAnsi="Times New Roman"/>
                <w:sz w:val="26"/>
                <w:szCs w:val="26"/>
              </w:rPr>
              <w:t>Recent Local Capital Purchases by Powys County Council</w:t>
            </w:r>
          </w:p>
          <w:p w:rsidR="006050DB" w:rsidRPr="00592077" w:rsidRDefault="006050DB" w:rsidP="006050DB">
            <w:pPr>
              <w:pStyle w:val="ListParagraph"/>
              <w:numPr>
                <w:ilvl w:val="0"/>
                <w:numId w:val="40"/>
              </w:numPr>
              <w:suppressAutoHyphens w:val="0"/>
              <w:spacing w:after="160" w:line="259" w:lineRule="auto"/>
              <w:contextualSpacing/>
              <w:jc w:val="both"/>
              <w:rPr>
                <w:rFonts w:ascii="Times New Roman" w:hAnsi="Times New Roman"/>
                <w:sz w:val="26"/>
                <w:szCs w:val="26"/>
              </w:rPr>
            </w:pPr>
            <w:r w:rsidRPr="00592077">
              <w:rPr>
                <w:rFonts w:ascii="Times New Roman" w:hAnsi="Times New Roman"/>
                <w:sz w:val="26"/>
                <w:szCs w:val="26"/>
              </w:rPr>
              <w:t>Local Government Review.</w:t>
            </w:r>
          </w:p>
          <w:p w:rsidR="006050DB" w:rsidRPr="00592077" w:rsidRDefault="006050DB" w:rsidP="006050DB">
            <w:pPr>
              <w:pStyle w:val="ListParagraph"/>
              <w:numPr>
                <w:ilvl w:val="0"/>
                <w:numId w:val="40"/>
              </w:numPr>
              <w:suppressAutoHyphens w:val="0"/>
              <w:spacing w:after="160" w:line="256" w:lineRule="auto"/>
              <w:contextualSpacing/>
              <w:jc w:val="both"/>
              <w:rPr>
                <w:rFonts w:ascii="Times New Roman" w:hAnsi="Times New Roman"/>
                <w:sz w:val="26"/>
                <w:szCs w:val="26"/>
              </w:rPr>
            </w:pPr>
            <w:r w:rsidRPr="00592077">
              <w:rPr>
                <w:rFonts w:ascii="Times New Roman" w:hAnsi="Times New Roman"/>
                <w:sz w:val="26"/>
                <w:szCs w:val="26"/>
              </w:rPr>
              <w:t>Powys CC Budget update</w:t>
            </w:r>
          </w:p>
          <w:p w:rsidR="006050DB" w:rsidRPr="00592077" w:rsidRDefault="006050DB" w:rsidP="006050DB">
            <w:pPr>
              <w:jc w:val="both"/>
              <w:rPr>
                <w:rFonts w:ascii="Times New Roman" w:hAnsi="Times New Roman" w:cs="Times New Roman"/>
              </w:rPr>
            </w:pPr>
            <w:r w:rsidRPr="00592077">
              <w:rPr>
                <w:rFonts w:ascii="Times New Roman" w:hAnsi="Times New Roman" w:cs="Times New Roman"/>
              </w:rPr>
              <w:t xml:space="preserve">As this would be C.Cllr Jones’s last meeting he was thanked for all his hard work over the years that he represented Abermule (with) Llandyssil Community Council. </w:t>
            </w: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jc w:val="center"/>
              <w:rPr>
                <w:rFonts w:ascii="Times New Roman" w:hAnsi="Times New Roman" w:cs="Times New Roman"/>
                <w:color w:val="000000"/>
                <w:sz w:val="26"/>
                <w:szCs w:val="26"/>
              </w:rPr>
            </w:pPr>
          </w:p>
        </w:tc>
        <w:tc>
          <w:tcPr>
            <w:tcW w:w="855" w:type="dxa"/>
            <w:shd w:val="clear" w:color="auto" w:fill="FFFFFF"/>
          </w:tcPr>
          <w:p w:rsidR="006050DB" w:rsidRPr="00592077" w:rsidRDefault="006050DB" w:rsidP="006050DB">
            <w:pPr>
              <w:snapToGrid w:val="0"/>
              <w:jc w:val="center"/>
              <w:rPr>
                <w:rFonts w:ascii="Times New Roman" w:hAnsi="Times New Roman" w:cs="Times New Roman"/>
                <w:color w:val="000000"/>
                <w:sz w:val="26"/>
                <w:szCs w:val="26"/>
              </w:rPr>
            </w:pPr>
          </w:p>
        </w:tc>
        <w:tc>
          <w:tcPr>
            <w:tcW w:w="7939" w:type="dxa"/>
          </w:tcPr>
          <w:p w:rsidR="006050DB" w:rsidRPr="00592077" w:rsidRDefault="006050DB" w:rsidP="006050DB">
            <w:pPr>
              <w:rPr>
                <w:rFonts w:ascii="Times New Roman" w:hAnsi="Times New Roman" w:cs="Times New Roman"/>
                <w:b/>
                <w:color w:val="000000"/>
                <w:sz w:val="26"/>
                <w:szCs w:val="26"/>
                <w:u w:val="single"/>
              </w:rPr>
            </w:pP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snapToGrid w:val="0"/>
              <w:jc w:val="center"/>
              <w:rPr>
                <w:rFonts w:ascii="Times New Roman" w:hAnsi="Times New Roman" w:cs="Times New Roman"/>
                <w:b/>
                <w:bCs/>
                <w:color w:val="000000"/>
              </w:rPr>
            </w:pPr>
            <w:r w:rsidRPr="00592077">
              <w:rPr>
                <w:rFonts w:ascii="Times New Roman" w:hAnsi="Times New Roman" w:cs="Times New Roman"/>
                <w:b/>
                <w:bCs/>
                <w:color w:val="000000"/>
              </w:rPr>
              <w:t>063-17</w:t>
            </w:r>
          </w:p>
        </w:tc>
        <w:tc>
          <w:tcPr>
            <w:tcW w:w="855" w:type="dxa"/>
            <w:shd w:val="clear" w:color="auto" w:fill="FFFFFF"/>
          </w:tcPr>
          <w:p w:rsidR="006050DB" w:rsidRPr="00592077" w:rsidRDefault="006050DB" w:rsidP="006050DB">
            <w:pPr>
              <w:jc w:val="center"/>
              <w:rPr>
                <w:rFonts w:ascii="Times New Roman" w:hAnsi="Times New Roman" w:cs="Times New Roman"/>
                <w:b/>
                <w:sz w:val="26"/>
                <w:szCs w:val="26"/>
                <w:u w:val="single"/>
              </w:rPr>
            </w:pPr>
            <w:r w:rsidRPr="00592077">
              <w:rPr>
                <w:rFonts w:ascii="Times New Roman" w:hAnsi="Times New Roman" w:cs="Times New Roman"/>
                <w:color w:val="000000"/>
                <w:sz w:val="26"/>
                <w:szCs w:val="26"/>
              </w:rPr>
              <w:t>13</w:t>
            </w:r>
          </w:p>
        </w:tc>
        <w:tc>
          <w:tcPr>
            <w:tcW w:w="7939" w:type="dxa"/>
          </w:tcPr>
          <w:p w:rsidR="006050DB" w:rsidRPr="00592077" w:rsidRDefault="006050DB" w:rsidP="006050DB">
            <w:pPr>
              <w:snapToGrid w:val="0"/>
              <w:jc w:val="both"/>
              <w:rPr>
                <w:rFonts w:ascii="Times New Roman" w:hAnsi="Times New Roman" w:cs="Times New Roman"/>
                <w:b/>
                <w:bCs/>
                <w:color w:val="000000"/>
                <w:sz w:val="26"/>
                <w:szCs w:val="26"/>
                <w:u w:val="single"/>
              </w:rPr>
            </w:pPr>
            <w:r w:rsidRPr="00592077">
              <w:rPr>
                <w:rFonts w:ascii="Times New Roman" w:hAnsi="Times New Roman" w:cs="Times New Roman"/>
                <w:b/>
                <w:bCs/>
                <w:color w:val="000000"/>
                <w:sz w:val="26"/>
                <w:szCs w:val="26"/>
                <w:u w:val="single"/>
              </w:rPr>
              <w:t>HIGHWAY ISSUES</w:t>
            </w: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snapToGrid w:val="0"/>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snapToGrid w:val="0"/>
              <w:jc w:val="center"/>
              <w:rPr>
                <w:rFonts w:ascii="Times New Roman" w:hAnsi="Times New Roman" w:cs="Times New Roman"/>
                <w:b/>
                <w:color w:val="000000"/>
                <w:sz w:val="26"/>
                <w:szCs w:val="26"/>
                <w:u w:val="single"/>
              </w:rPr>
            </w:pPr>
          </w:p>
        </w:tc>
        <w:tc>
          <w:tcPr>
            <w:tcW w:w="7939" w:type="dxa"/>
          </w:tcPr>
          <w:p w:rsidR="006050DB" w:rsidRPr="00592077" w:rsidRDefault="006050DB" w:rsidP="006050DB">
            <w:pPr>
              <w:rPr>
                <w:rFonts w:ascii="Times New Roman" w:hAnsi="Times New Roman" w:cs="Times New Roman"/>
                <w:b/>
                <w:bCs/>
                <w:color w:val="000000"/>
                <w:sz w:val="26"/>
                <w:szCs w:val="26"/>
                <w:u w:val="single"/>
              </w:rPr>
            </w:pP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rPr>
          <w:trHeight w:val="512"/>
        </w:trPr>
        <w:tc>
          <w:tcPr>
            <w:tcW w:w="1010" w:type="dxa"/>
            <w:shd w:val="clear" w:color="auto" w:fill="FFFFFF"/>
          </w:tcPr>
          <w:p w:rsidR="006050DB" w:rsidRPr="00592077" w:rsidRDefault="006050DB" w:rsidP="006050DB">
            <w:pPr>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snapToGrid w:val="0"/>
              <w:jc w:val="center"/>
              <w:rPr>
                <w:rFonts w:ascii="Times New Roman" w:hAnsi="Times New Roman" w:cs="Times New Roman"/>
                <w:color w:val="000000"/>
                <w:sz w:val="26"/>
                <w:szCs w:val="26"/>
              </w:rPr>
            </w:pPr>
          </w:p>
        </w:tc>
        <w:tc>
          <w:tcPr>
            <w:tcW w:w="7939" w:type="dxa"/>
            <w:shd w:val="clear" w:color="auto" w:fill="auto"/>
          </w:tcPr>
          <w:p w:rsidR="006050DB" w:rsidRPr="00592077" w:rsidRDefault="006050DB" w:rsidP="006050DB">
            <w:pPr>
              <w:suppressAutoHyphens w:val="0"/>
              <w:spacing w:line="259" w:lineRule="auto"/>
              <w:contextualSpacing/>
              <w:jc w:val="both"/>
              <w:rPr>
                <w:rFonts w:ascii="Times New Roman" w:hAnsi="Times New Roman" w:cs="Times New Roman"/>
                <w:sz w:val="26"/>
                <w:szCs w:val="26"/>
              </w:rPr>
            </w:pPr>
            <w:r w:rsidRPr="00592077">
              <w:rPr>
                <w:rFonts w:ascii="Times New Roman" w:hAnsi="Times New Roman" w:cs="Times New Roman"/>
                <w:sz w:val="26"/>
                <w:szCs w:val="26"/>
              </w:rPr>
              <w:t xml:space="preserve">The following matters were reported. </w:t>
            </w:r>
          </w:p>
          <w:p w:rsidR="006050DB" w:rsidRPr="00592077" w:rsidRDefault="006050DB" w:rsidP="006050DB">
            <w:pPr>
              <w:numPr>
                <w:ilvl w:val="0"/>
                <w:numId w:val="34"/>
              </w:numPr>
              <w:suppressAutoHyphens w:val="0"/>
              <w:spacing w:line="259" w:lineRule="auto"/>
              <w:contextualSpacing/>
              <w:jc w:val="both"/>
              <w:rPr>
                <w:rFonts w:ascii="Times New Roman" w:hAnsi="Times New Roman" w:cs="Times New Roman"/>
                <w:sz w:val="26"/>
                <w:szCs w:val="26"/>
              </w:rPr>
            </w:pPr>
            <w:r w:rsidRPr="00592077">
              <w:rPr>
                <w:rFonts w:ascii="Times New Roman" w:hAnsi="Times New Roman" w:cs="Times New Roman"/>
                <w:sz w:val="26"/>
                <w:szCs w:val="26"/>
              </w:rPr>
              <w:t xml:space="preserve">Fly tipping in the Llanmerewig area </w:t>
            </w:r>
          </w:p>
          <w:p w:rsidR="006050DB" w:rsidRPr="00592077" w:rsidRDefault="006050DB" w:rsidP="006050DB">
            <w:pPr>
              <w:numPr>
                <w:ilvl w:val="0"/>
                <w:numId w:val="34"/>
              </w:numPr>
              <w:suppressAutoHyphens w:val="0"/>
              <w:spacing w:line="259" w:lineRule="auto"/>
              <w:contextualSpacing/>
              <w:jc w:val="both"/>
              <w:rPr>
                <w:rFonts w:ascii="Times New Roman" w:hAnsi="Times New Roman" w:cs="Times New Roman"/>
                <w:sz w:val="26"/>
                <w:szCs w:val="26"/>
              </w:rPr>
            </w:pPr>
            <w:r w:rsidRPr="00592077">
              <w:rPr>
                <w:rFonts w:ascii="Times New Roman" w:hAnsi="Times New Roman" w:cs="Times New Roman"/>
                <w:sz w:val="26"/>
                <w:szCs w:val="26"/>
              </w:rPr>
              <w:t>Deflective light</w:t>
            </w:r>
          </w:p>
          <w:p w:rsidR="006050DB" w:rsidRPr="00592077" w:rsidRDefault="006050DB" w:rsidP="006050DB">
            <w:pPr>
              <w:numPr>
                <w:ilvl w:val="0"/>
                <w:numId w:val="34"/>
              </w:numPr>
              <w:suppressAutoHyphens w:val="0"/>
              <w:spacing w:line="259" w:lineRule="auto"/>
              <w:contextualSpacing/>
              <w:jc w:val="both"/>
              <w:rPr>
                <w:rFonts w:ascii="Times New Roman" w:hAnsi="Times New Roman" w:cs="Times New Roman"/>
                <w:sz w:val="26"/>
                <w:szCs w:val="26"/>
              </w:rPr>
            </w:pPr>
            <w:r w:rsidRPr="00592077">
              <w:rPr>
                <w:rFonts w:ascii="Times New Roman" w:hAnsi="Times New Roman" w:cs="Times New Roman"/>
                <w:sz w:val="26"/>
                <w:szCs w:val="26"/>
              </w:rPr>
              <w:t>T Junction opposite the hotel</w:t>
            </w:r>
          </w:p>
          <w:p w:rsidR="006050DB" w:rsidRPr="00592077" w:rsidRDefault="006050DB" w:rsidP="006050DB">
            <w:pPr>
              <w:numPr>
                <w:ilvl w:val="0"/>
                <w:numId w:val="34"/>
              </w:numPr>
              <w:suppressAutoHyphens w:val="0"/>
              <w:spacing w:line="259" w:lineRule="auto"/>
              <w:contextualSpacing/>
              <w:jc w:val="both"/>
              <w:rPr>
                <w:rFonts w:ascii="Times New Roman" w:hAnsi="Times New Roman" w:cs="Times New Roman"/>
                <w:sz w:val="26"/>
                <w:szCs w:val="26"/>
              </w:rPr>
            </w:pPr>
            <w:r w:rsidRPr="00592077">
              <w:rPr>
                <w:rFonts w:ascii="Times New Roman" w:hAnsi="Times New Roman" w:cs="Times New Roman"/>
                <w:sz w:val="26"/>
                <w:szCs w:val="26"/>
              </w:rPr>
              <w:t>White lining on Abermule to Kerry road</w:t>
            </w:r>
          </w:p>
        </w:tc>
        <w:tc>
          <w:tcPr>
            <w:tcW w:w="1424" w:type="dxa"/>
            <w:shd w:val="clear" w:color="auto" w:fill="FFFFFF"/>
          </w:tcPr>
          <w:p w:rsidR="006050DB" w:rsidRPr="00592077" w:rsidRDefault="006050DB" w:rsidP="006050DB">
            <w:pPr>
              <w:snapToGrid w:val="0"/>
              <w:rPr>
                <w:rFonts w:ascii="Times New Roman" w:hAnsi="Times New Roman" w:cs="Times New Roman"/>
                <w:bCs/>
                <w:color w:val="000000"/>
                <w:sz w:val="26"/>
                <w:szCs w:val="26"/>
              </w:rPr>
            </w:pPr>
          </w:p>
        </w:tc>
      </w:tr>
      <w:tr w:rsidR="006050DB" w:rsidRPr="00592077" w:rsidTr="00C22AA8">
        <w:tc>
          <w:tcPr>
            <w:tcW w:w="1010" w:type="dxa"/>
            <w:shd w:val="clear" w:color="auto" w:fill="FFFFFF"/>
          </w:tcPr>
          <w:p w:rsidR="006050DB" w:rsidRPr="00592077" w:rsidRDefault="006050DB" w:rsidP="006050DB">
            <w:pPr>
              <w:jc w:val="center"/>
              <w:rPr>
                <w:rFonts w:ascii="Times New Roman" w:hAnsi="Times New Roman" w:cs="Times New Roman"/>
                <w:color w:val="000000"/>
                <w:sz w:val="26"/>
                <w:szCs w:val="26"/>
              </w:rPr>
            </w:pPr>
          </w:p>
        </w:tc>
        <w:tc>
          <w:tcPr>
            <w:tcW w:w="855" w:type="dxa"/>
            <w:shd w:val="clear" w:color="auto" w:fill="FFFFFF"/>
          </w:tcPr>
          <w:p w:rsidR="006050DB" w:rsidRPr="00592077" w:rsidRDefault="006050DB" w:rsidP="006050DB">
            <w:pPr>
              <w:snapToGrid w:val="0"/>
              <w:jc w:val="center"/>
              <w:rPr>
                <w:rFonts w:ascii="Times New Roman" w:hAnsi="Times New Roman" w:cs="Times New Roman"/>
                <w:color w:val="000000"/>
                <w:sz w:val="26"/>
                <w:szCs w:val="26"/>
              </w:rPr>
            </w:pPr>
          </w:p>
        </w:tc>
        <w:tc>
          <w:tcPr>
            <w:tcW w:w="7939" w:type="dxa"/>
            <w:shd w:val="clear" w:color="auto" w:fill="auto"/>
          </w:tcPr>
          <w:p w:rsidR="006050DB" w:rsidRPr="00592077" w:rsidRDefault="006050DB" w:rsidP="006050DB">
            <w:pPr>
              <w:rPr>
                <w:rFonts w:ascii="Times New Roman" w:hAnsi="Times New Roman" w:cs="Times New Roman"/>
                <w:color w:val="000000"/>
                <w:sz w:val="26"/>
                <w:szCs w:val="26"/>
              </w:rPr>
            </w:pP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jc w:val="center"/>
              <w:rPr>
                <w:rFonts w:ascii="Times New Roman" w:hAnsi="Times New Roman" w:cs="Times New Roman"/>
                <w:b/>
                <w:bCs/>
                <w:color w:val="000000"/>
              </w:rPr>
            </w:pPr>
            <w:r w:rsidRPr="00592077">
              <w:rPr>
                <w:rFonts w:ascii="Times New Roman" w:hAnsi="Times New Roman" w:cs="Times New Roman"/>
                <w:b/>
                <w:bCs/>
                <w:color w:val="000000"/>
              </w:rPr>
              <w:t>064-17</w:t>
            </w:r>
          </w:p>
        </w:tc>
        <w:tc>
          <w:tcPr>
            <w:tcW w:w="855" w:type="dxa"/>
            <w:shd w:val="clear" w:color="auto" w:fill="FFFFFF"/>
          </w:tcPr>
          <w:p w:rsidR="006050DB" w:rsidRPr="00592077" w:rsidRDefault="006050DB" w:rsidP="006050DB">
            <w:pPr>
              <w:jc w:val="center"/>
              <w:rPr>
                <w:rFonts w:ascii="Times New Roman" w:hAnsi="Times New Roman" w:cs="Times New Roman"/>
                <w:b/>
                <w:color w:val="000000"/>
                <w:sz w:val="26"/>
                <w:szCs w:val="26"/>
                <w:u w:val="single"/>
              </w:rPr>
            </w:pPr>
            <w:r w:rsidRPr="00592077">
              <w:rPr>
                <w:rFonts w:ascii="Times New Roman" w:hAnsi="Times New Roman" w:cs="Times New Roman"/>
                <w:color w:val="000000"/>
                <w:sz w:val="26"/>
                <w:szCs w:val="26"/>
              </w:rPr>
              <w:t>14</w:t>
            </w:r>
          </w:p>
        </w:tc>
        <w:tc>
          <w:tcPr>
            <w:tcW w:w="7939" w:type="dxa"/>
          </w:tcPr>
          <w:p w:rsidR="006050DB" w:rsidRPr="00592077" w:rsidRDefault="006050DB" w:rsidP="006050DB">
            <w:pPr>
              <w:jc w:val="both"/>
              <w:rPr>
                <w:rFonts w:ascii="Times New Roman" w:hAnsi="Times New Roman" w:cs="Times New Roman"/>
                <w:b/>
                <w:bCs/>
                <w:color w:val="000000"/>
                <w:sz w:val="26"/>
                <w:szCs w:val="26"/>
                <w:u w:val="single"/>
              </w:rPr>
            </w:pPr>
            <w:r w:rsidRPr="00592077">
              <w:rPr>
                <w:rFonts w:ascii="Times New Roman" w:hAnsi="Times New Roman" w:cs="Times New Roman"/>
                <w:b/>
                <w:bCs/>
                <w:color w:val="000000"/>
                <w:sz w:val="26"/>
                <w:szCs w:val="26"/>
                <w:u w:val="single"/>
              </w:rPr>
              <w:t>CLUSTERING</w:t>
            </w: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snapToGrid w:val="0"/>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snapToGrid w:val="0"/>
              <w:jc w:val="center"/>
              <w:rPr>
                <w:rFonts w:ascii="Times New Roman" w:hAnsi="Times New Roman" w:cs="Times New Roman"/>
                <w:b/>
                <w:color w:val="000000"/>
                <w:sz w:val="26"/>
                <w:szCs w:val="26"/>
                <w:u w:val="single"/>
              </w:rPr>
            </w:pPr>
          </w:p>
        </w:tc>
        <w:tc>
          <w:tcPr>
            <w:tcW w:w="7939" w:type="dxa"/>
          </w:tcPr>
          <w:p w:rsidR="006050DB" w:rsidRPr="00592077" w:rsidRDefault="006050DB" w:rsidP="006050DB">
            <w:pPr>
              <w:shd w:val="clear" w:color="auto" w:fill="FFFFFF"/>
              <w:snapToGrid w:val="0"/>
              <w:rPr>
                <w:rFonts w:ascii="Times New Roman" w:hAnsi="Times New Roman" w:cs="Times New Roman"/>
                <w:b/>
                <w:bCs/>
                <w:color w:val="000000"/>
                <w:sz w:val="26"/>
                <w:szCs w:val="26"/>
                <w:u w:val="single"/>
              </w:rPr>
            </w:pP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snapToGrid w:val="0"/>
              <w:jc w:val="center"/>
              <w:rPr>
                <w:rFonts w:ascii="Times New Roman" w:hAnsi="Times New Roman" w:cs="Times New Roman"/>
                <w:color w:val="000000"/>
                <w:sz w:val="26"/>
                <w:szCs w:val="26"/>
              </w:rPr>
            </w:pPr>
          </w:p>
        </w:tc>
        <w:tc>
          <w:tcPr>
            <w:tcW w:w="7939" w:type="dxa"/>
          </w:tcPr>
          <w:p w:rsidR="006050DB" w:rsidRPr="00592077" w:rsidRDefault="006050DB" w:rsidP="006050DB">
            <w:pPr>
              <w:rPr>
                <w:rFonts w:ascii="Times New Roman" w:hAnsi="Times New Roman" w:cs="Times New Roman"/>
                <w:color w:val="000000"/>
                <w:sz w:val="26"/>
                <w:szCs w:val="26"/>
              </w:rPr>
            </w:pPr>
            <w:r w:rsidRPr="00592077">
              <w:rPr>
                <w:rFonts w:ascii="Times New Roman" w:hAnsi="Times New Roman" w:cs="Times New Roman"/>
                <w:color w:val="000000"/>
                <w:sz w:val="26"/>
                <w:szCs w:val="26"/>
              </w:rPr>
              <w:t xml:space="preserve"> There had been no me</w:t>
            </w:r>
            <w:r w:rsidR="00592077" w:rsidRPr="00592077">
              <w:rPr>
                <w:rFonts w:ascii="Times New Roman" w:hAnsi="Times New Roman" w:cs="Times New Roman"/>
                <w:color w:val="000000"/>
                <w:sz w:val="26"/>
                <w:szCs w:val="26"/>
              </w:rPr>
              <w:t>e</w:t>
            </w:r>
            <w:r w:rsidRPr="00592077">
              <w:rPr>
                <w:rFonts w:ascii="Times New Roman" w:hAnsi="Times New Roman" w:cs="Times New Roman"/>
                <w:color w:val="000000"/>
                <w:sz w:val="26"/>
                <w:szCs w:val="26"/>
              </w:rPr>
              <w:t xml:space="preserve">ting the next meeting </w:t>
            </w:r>
            <w:r w:rsidR="00592077" w:rsidRPr="00592077">
              <w:rPr>
                <w:rFonts w:ascii="Times New Roman" w:hAnsi="Times New Roman" w:cs="Times New Roman"/>
                <w:color w:val="000000"/>
                <w:sz w:val="26"/>
                <w:szCs w:val="26"/>
              </w:rPr>
              <w:t xml:space="preserve">would </w:t>
            </w:r>
            <w:bookmarkStart w:id="0" w:name="_GoBack"/>
            <w:bookmarkEnd w:id="0"/>
            <w:r w:rsidR="00592077" w:rsidRPr="00592077">
              <w:rPr>
                <w:rFonts w:ascii="Times New Roman" w:hAnsi="Times New Roman" w:cs="Times New Roman"/>
                <w:color w:val="000000"/>
                <w:sz w:val="26"/>
                <w:szCs w:val="26"/>
              </w:rPr>
              <w:t>be on</w:t>
            </w:r>
            <w:r w:rsidRPr="00592077">
              <w:rPr>
                <w:rFonts w:ascii="Times New Roman" w:hAnsi="Times New Roman" w:cs="Times New Roman"/>
                <w:color w:val="000000"/>
                <w:sz w:val="26"/>
                <w:szCs w:val="26"/>
              </w:rPr>
              <w:t xml:space="preserve"> 23</w:t>
            </w:r>
            <w:r w:rsidRPr="00592077">
              <w:rPr>
                <w:rFonts w:ascii="Times New Roman" w:hAnsi="Times New Roman" w:cs="Times New Roman"/>
                <w:color w:val="000000"/>
                <w:sz w:val="26"/>
                <w:szCs w:val="26"/>
                <w:vertAlign w:val="superscript"/>
              </w:rPr>
              <w:t>rd</w:t>
            </w:r>
            <w:r w:rsidRPr="00592077">
              <w:rPr>
                <w:rFonts w:ascii="Times New Roman" w:hAnsi="Times New Roman" w:cs="Times New Roman"/>
                <w:color w:val="000000"/>
                <w:sz w:val="26"/>
                <w:szCs w:val="26"/>
              </w:rPr>
              <w:t xml:space="preserve"> May 2017</w:t>
            </w: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jc w:val="center"/>
              <w:rPr>
                <w:rFonts w:ascii="Times New Roman" w:hAnsi="Times New Roman" w:cs="Times New Roman"/>
                <w:color w:val="000000"/>
                <w:sz w:val="26"/>
                <w:szCs w:val="26"/>
              </w:rPr>
            </w:pPr>
          </w:p>
        </w:tc>
        <w:tc>
          <w:tcPr>
            <w:tcW w:w="855" w:type="dxa"/>
            <w:shd w:val="clear" w:color="auto" w:fill="FFFFFF"/>
          </w:tcPr>
          <w:p w:rsidR="006050DB" w:rsidRPr="00592077" w:rsidRDefault="006050DB" w:rsidP="006050DB">
            <w:pPr>
              <w:snapToGrid w:val="0"/>
              <w:jc w:val="center"/>
              <w:rPr>
                <w:rFonts w:ascii="Times New Roman" w:hAnsi="Times New Roman" w:cs="Times New Roman"/>
                <w:color w:val="000000"/>
                <w:sz w:val="26"/>
                <w:szCs w:val="26"/>
              </w:rPr>
            </w:pPr>
          </w:p>
        </w:tc>
        <w:tc>
          <w:tcPr>
            <w:tcW w:w="7939" w:type="dxa"/>
          </w:tcPr>
          <w:p w:rsidR="006050DB" w:rsidRPr="00592077" w:rsidRDefault="006050DB" w:rsidP="006050DB">
            <w:pPr>
              <w:shd w:val="clear" w:color="auto" w:fill="FFFFFF"/>
              <w:snapToGrid w:val="0"/>
              <w:rPr>
                <w:rFonts w:ascii="Times New Roman" w:hAnsi="Times New Roman" w:cs="Times New Roman"/>
                <w:b/>
                <w:bCs/>
                <w:color w:val="000000"/>
                <w:sz w:val="26"/>
                <w:szCs w:val="26"/>
                <w:u w:val="single"/>
              </w:rPr>
            </w:pP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pStyle w:val="Heading2"/>
              <w:snapToGrid w:val="0"/>
              <w:jc w:val="center"/>
              <w:rPr>
                <w:rFonts w:ascii="Times New Roman" w:hAnsi="Times New Roman"/>
                <w:b/>
                <w:bCs/>
                <w:color w:val="000000"/>
              </w:rPr>
            </w:pPr>
            <w:r w:rsidRPr="00592077">
              <w:rPr>
                <w:rFonts w:ascii="Times New Roman" w:hAnsi="Times New Roman"/>
                <w:b/>
                <w:bCs/>
                <w:color w:val="000000"/>
              </w:rPr>
              <w:t>065-17</w:t>
            </w:r>
          </w:p>
        </w:tc>
        <w:tc>
          <w:tcPr>
            <w:tcW w:w="855" w:type="dxa"/>
            <w:shd w:val="clear" w:color="auto" w:fill="FFFFFF"/>
          </w:tcPr>
          <w:p w:rsidR="006050DB" w:rsidRPr="00592077" w:rsidRDefault="006050DB" w:rsidP="006050DB">
            <w:pPr>
              <w:jc w:val="center"/>
              <w:rPr>
                <w:rFonts w:ascii="Times New Roman" w:hAnsi="Times New Roman" w:cs="Times New Roman"/>
                <w:b/>
                <w:color w:val="000000"/>
                <w:sz w:val="26"/>
                <w:szCs w:val="26"/>
                <w:u w:val="single"/>
              </w:rPr>
            </w:pPr>
            <w:r w:rsidRPr="00592077">
              <w:rPr>
                <w:rFonts w:ascii="Times New Roman" w:hAnsi="Times New Roman" w:cs="Times New Roman"/>
                <w:color w:val="000000"/>
                <w:sz w:val="26"/>
                <w:szCs w:val="26"/>
              </w:rPr>
              <w:t>15</w:t>
            </w:r>
          </w:p>
        </w:tc>
        <w:tc>
          <w:tcPr>
            <w:tcW w:w="7939" w:type="dxa"/>
            <w:shd w:val="clear" w:color="auto" w:fill="auto"/>
          </w:tcPr>
          <w:p w:rsidR="006050DB" w:rsidRPr="00592077" w:rsidRDefault="006050DB" w:rsidP="006050DB">
            <w:pPr>
              <w:rPr>
                <w:rFonts w:ascii="Times New Roman" w:hAnsi="Times New Roman" w:cs="Times New Roman"/>
                <w:b/>
                <w:bCs/>
                <w:color w:val="000000"/>
                <w:sz w:val="26"/>
                <w:szCs w:val="26"/>
                <w:u w:val="single"/>
              </w:rPr>
            </w:pPr>
            <w:r w:rsidRPr="00592077">
              <w:rPr>
                <w:rFonts w:ascii="Times New Roman" w:hAnsi="Times New Roman" w:cs="Times New Roman"/>
                <w:b/>
                <w:bCs/>
                <w:color w:val="000000"/>
                <w:sz w:val="26"/>
                <w:szCs w:val="26"/>
                <w:u w:val="single"/>
              </w:rPr>
              <w:t>REPORTS OF COMMITTEES ATTENDED</w:t>
            </w: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pStyle w:val="Heading2"/>
              <w:snapToGrid w:val="0"/>
              <w:rPr>
                <w:rFonts w:ascii="Times New Roman" w:hAnsi="Times New Roman"/>
                <w:b/>
                <w:bCs/>
                <w:color w:val="000000"/>
              </w:rPr>
            </w:pPr>
          </w:p>
        </w:tc>
        <w:tc>
          <w:tcPr>
            <w:tcW w:w="855" w:type="dxa"/>
            <w:shd w:val="clear" w:color="auto" w:fill="FFFFFF"/>
          </w:tcPr>
          <w:p w:rsidR="006050DB" w:rsidRPr="00592077" w:rsidRDefault="006050DB" w:rsidP="006050DB">
            <w:pPr>
              <w:jc w:val="center"/>
              <w:rPr>
                <w:rFonts w:ascii="Times New Roman" w:hAnsi="Times New Roman" w:cs="Times New Roman"/>
                <w:b/>
                <w:bCs/>
                <w:color w:val="000000"/>
                <w:sz w:val="26"/>
                <w:szCs w:val="26"/>
                <w:u w:val="single"/>
              </w:rPr>
            </w:pPr>
          </w:p>
        </w:tc>
        <w:tc>
          <w:tcPr>
            <w:tcW w:w="7939" w:type="dxa"/>
            <w:shd w:val="clear" w:color="auto" w:fill="auto"/>
          </w:tcPr>
          <w:p w:rsidR="006050DB" w:rsidRPr="00592077" w:rsidRDefault="006050DB" w:rsidP="006050DB">
            <w:pPr>
              <w:snapToGrid w:val="0"/>
              <w:rPr>
                <w:rFonts w:ascii="Times New Roman" w:hAnsi="Times New Roman" w:cs="Times New Roman"/>
                <w:color w:val="000000"/>
                <w:sz w:val="26"/>
                <w:szCs w:val="26"/>
              </w:rPr>
            </w:pP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snapToGrid w:val="0"/>
              <w:jc w:val="center"/>
              <w:rPr>
                <w:rFonts w:ascii="Times New Roman" w:hAnsi="Times New Roman" w:cs="Times New Roman"/>
                <w:color w:val="000000"/>
                <w:sz w:val="26"/>
                <w:szCs w:val="26"/>
              </w:rPr>
            </w:pPr>
          </w:p>
        </w:tc>
        <w:tc>
          <w:tcPr>
            <w:tcW w:w="7939" w:type="dxa"/>
            <w:shd w:val="clear" w:color="auto" w:fill="auto"/>
          </w:tcPr>
          <w:p w:rsidR="006050DB" w:rsidRPr="00592077" w:rsidRDefault="006050DB" w:rsidP="006050DB">
            <w:pPr>
              <w:rPr>
                <w:rFonts w:ascii="Times New Roman" w:hAnsi="Times New Roman"/>
                <w:bCs/>
                <w:color w:val="000000"/>
                <w:sz w:val="26"/>
                <w:szCs w:val="26"/>
              </w:rPr>
            </w:pPr>
            <w:r w:rsidRPr="00592077">
              <w:rPr>
                <w:rFonts w:ascii="Times New Roman" w:hAnsi="Times New Roman"/>
                <w:bCs/>
                <w:color w:val="000000"/>
                <w:sz w:val="26"/>
                <w:szCs w:val="26"/>
              </w:rPr>
              <w:t>Cllr. Jones reported that she had attended Llandyssil Hall meeting where she was thanked for the grants from the Community Council.</w:t>
            </w:r>
          </w:p>
          <w:p w:rsidR="006050DB" w:rsidRPr="00592077" w:rsidRDefault="006050DB" w:rsidP="006050DB">
            <w:pPr>
              <w:rPr>
                <w:rFonts w:ascii="Times New Roman" w:hAnsi="Times New Roman"/>
                <w:bCs/>
                <w:color w:val="000000"/>
                <w:sz w:val="26"/>
                <w:szCs w:val="26"/>
              </w:rPr>
            </w:pPr>
            <w:r w:rsidRPr="00592077">
              <w:rPr>
                <w:rFonts w:ascii="Times New Roman" w:hAnsi="Times New Roman"/>
                <w:bCs/>
                <w:color w:val="000000"/>
                <w:sz w:val="26"/>
                <w:szCs w:val="26"/>
              </w:rPr>
              <w:t xml:space="preserve">Cllr. Rees reported that she had attended the Centre committee meeting where the change of rooms had been discussed. The current committee room would be moved as that room would be used for the play group.  </w:t>
            </w: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jc w:val="center"/>
              <w:rPr>
                <w:rFonts w:ascii="Times New Roman" w:hAnsi="Times New Roman" w:cs="Times New Roman"/>
                <w:color w:val="000000"/>
                <w:sz w:val="26"/>
                <w:szCs w:val="26"/>
              </w:rPr>
            </w:pPr>
          </w:p>
        </w:tc>
        <w:tc>
          <w:tcPr>
            <w:tcW w:w="855" w:type="dxa"/>
            <w:shd w:val="clear" w:color="auto" w:fill="FFFFFF"/>
          </w:tcPr>
          <w:p w:rsidR="006050DB" w:rsidRPr="00592077" w:rsidRDefault="006050DB" w:rsidP="006050DB">
            <w:pPr>
              <w:snapToGrid w:val="0"/>
              <w:jc w:val="center"/>
              <w:rPr>
                <w:rFonts w:ascii="Times New Roman" w:hAnsi="Times New Roman" w:cs="Times New Roman"/>
                <w:color w:val="000000"/>
                <w:sz w:val="26"/>
                <w:szCs w:val="26"/>
              </w:rPr>
            </w:pPr>
          </w:p>
        </w:tc>
        <w:tc>
          <w:tcPr>
            <w:tcW w:w="7939" w:type="dxa"/>
            <w:shd w:val="clear" w:color="auto" w:fill="auto"/>
          </w:tcPr>
          <w:p w:rsidR="006050DB" w:rsidRPr="00592077" w:rsidRDefault="006050DB" w:rsidP="006050DB">
            <w:pPr>
              <w:rPr>
                <w:rFonts w:ascii="Times New Roman" w:hAnsi="Times New Roman" w:cs="Times New Roman"/>
                <w:color w:val="000000"/>
                <w:sz w:val="26"/>
                <w:szCs w:val="26"/>
              </w:rPr>
            </w:pP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jc w:val="center"/>
              <w:rPr>
                <w:rFonts w:ascii="Times New Roman" w:hAnsi="Times New Roman" w:cs="Times New Roman"/>
                <w:color w:val="000000"/>
                <w:sz w:val="26"/>
                <w:szCs w:val="26"/>
              </w:rPr>
            </w:pPr>
            <w:r w:rsidRPr="00592077">
              <w:rPr>
                <w:rFonts w:ascii="Times New Roman" w:hAnsi="Times New Roman" w:cs="Times New Roman"/>
                <w:b/>
                <w:bCs/>
                <w:color w:val="000000"/>
              </w:rPr>
              <w:t>066-17</w:t>
            </w:r>
          </w:p>
        </w:tc>
        <w:tc>
          <w:tcPr>
            <w:tcW w:w="855" w:type="dxa"/>
            <w:shd w:val="clear" w:color="auto" w:fill="FFFFFF"/>
          </w:tcPr>
          <w:p w:rsidR="006050DB" w:rsidRPr="00592077" w:rsidRDefault="006050DB" w:rsidP="006050DB">
            <w:pPr>
              <w:jc w:val="center"/>
              <w:rPr>
                <w:rFonts w:ascii="Times New Roman" w:hAnsi="Times New Roman" w:cs="Times New Roman"/>
                <w:b/>
                <w:color w:val="000000"/>
                <w:sz w:val="26"/>
                <w:szCs w:val="26"/>
                <w:u w:val="single"/>
              </w:rPr>
            </w:pPr>
            <w:r w:rsidRPr="00592077">
              <w:rPr>
                <w:rFonts w:ascii="Times New Roman" w:hAnsi="Times New Roman" w:cs="Times New Roman"/>
                <w:sz w:val="26"/>
                <w:szCs w:val="26"/>
              </w:rPr>
              <w:t>16</w:t>
            </w:r>
          </w:p>
        </w:tc>
        <w:tc>
          <w:tcPr>
            <w:tcW w:w="7939" w:type="dxa"/>
            <w:shd w:val="clear" w:color="auto" w:fill="auto"/>
          </w:tcPr>
          <w:p w:rsidR="006050DB" w:rsidRPr="00592077" w:rsidRDefault="006050DB" w:rsidP="006050DB">
            <w:pPr>
              <w:rPr>
                <w:rFonts w:ascii="Times New Roman" w:hAnsi="Times New Roman" w:cs="Times New Roman"/>
                <w:color w:val="000000"/>
                <w:sz w:val="26"/>
                <w:szCs w:val="26"/>
              </w:rPr>
            </w:pPr>
            <w:r w:rsidRPr="00592077">
              <w:rPr>
                <w:rFonts w:ascii="Times New Roman" w:hAnsi="Times New Roman" w:cs="Times New Roman"/>
                <w:b/>
                <w:bCs/>
                <w:color w:val="000000"/>
                <w:sz w:val="26"/>
                <w:szCs w:val="26"/>
                <w:u w:val="single"/>
              </w:rPr>
              <w:t>INFORMATION FROM MEMBERS</w:t>
            </w: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pStyle w:val="Heading2"/>
              <w:snapToGrid w:val="0"/>
              <w:rPr>
                <w:rFonts w:ascii="Times New Roman" w:hAnsi="Times New Roman"/>
                <w:b/>
                <w:bCs/>
                <w:color w:val="000000"/>
              </w:rPr>
            </w:pPr>
          </w:p>
        </w:tc>
        <w:tc>
          <w:tcPr>
            <w:tcW w:w="855" w:type="dxa"/>
            <w:shd w:val="clear" w:color="auto" w:fill="FFFFFF"/>
          </w:tcPr>
          <w:p w:rsidR="006050DB" w:rsidRPr="00592077" w:rsidRDefault="006050DB" w:rsidP="006050DB">
            <w:pPr>
              <w:jc w:val="center"/>
              <w:rPr>
                <w:rFonts w:ascii="Times New Roman" w:hAnsi="Times New Roman" w:cs="Times New Roman"/>
                <w:b/>
                <w:bCs/>
                <w:color w:val="000000"/>
                <w:sz w:val="26"/>
                <w:szCs w:val="26"/>
                <w:u w:val="single"/>
              </w:rPr>
            </w:pPr>
          </w:p>
        </w:tc>
        <w:tc>
          <w:tcPr>
            <w:tcW w:w="7939" w:type="dxa"/>
            <w:shd w:val="clear" w:color="auto" w:fill="auto"/>
          </w:tcPr>
          <w:p w:rsidR="006050DB" w:rsidRPr="00592077" w:rsidRDefault="006050DB" w:rsidP="006050DB">
            <w:pPr>
              <w:snapToGrid w:val="0"/>
              <w:rPr>
                <w:rFonts w:ascii="Times New Roman" w:hAnsi="Times New Roman" w:cs="Times New Roman"/>
                <w:bCs/>
                <w:color w:val="000000"/>
                <w:sz w:val="26"/>
                <w:szCs w:val="26"/>
              </w:rPr>
            </w:pP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snapToGrid w:val="0"/>
              <w:jc w:val="center"/>
              <w:rPr>
                <w:rFonts w:ascii="Times New Roman" w:hAnsi="Times New Roman" w:cs="Times New Roman"/>
                <w:color w:val="000000"/>
                <w:sz w:val="26"/>
                <w:szCs w:val="26"/>
              </w:rPr>
            </w:pPr>
          </w:p>
        </w:tc>
        <w:tc>
          <w:tcPr>
            <w:tcW w:w="7939" w:type="dxa"/>
            <w:shd w:val="clear" w:color="auto" w:fill="auto"/>
          </w:tcPr>
          <w:p w:rsidR="006050DB" w:rsidRPr="00592077" w:rsidRDefault="006050DB" w:rsidP="006050DB">
            <w:pPr>
              <w:rPr>
                <w:rFonts w:ascii="Times New Roman" w:hAnsi="Times New Roman"/>
                <w:bCs/>
                <w:color w:val="000000"/>
                <w:sz w:val="26"/>
                <w:szCs w:val="26"/>
              </w:rPr>
            </w:pPr>
            <w:r w:rsidRPr="00592077">
              <w:rPr>
                <w:rFonts w:ascii="Times New Roman" w:hAnsi="Times New Roman"/>
                <w:bCs/>
                <w:color w:val="000000"/>
                <w:sz w:val="26"/>
                <w:szCs w:val="26"/>
              </w:rPr>
              <w:t xml:space="preserve">Cllr. Kibble reported that a grant had been secured to employ a footpath officer </w:t>
            </w: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jc w:val="center"/>
              <w:rPr>
                <w:rFonts w:ascii="Times New Roman" w:hAnsi="Times New Roman" w:cs="Times New Roman"/>
                <w:color w:val="000000"/>
                <w:sz w:val="26"/>
                <w:szCs w:val="26"/>
              </w:rPr>
            </w:pPr>
          </w:p>
        </w:tc>
        <w:tc>
          <w:tcPr>
            <w:tcW w:w="855" w:type="dxa"/>
            <w:shd w:val="clear" w:color="auto" w:fill="FFFFFF"/>
          </w:tcPr>
          <w:p w:rsidR="006050DB" w:rsidRPr="00592077" w:rsidRDefault="006050DB" w:rsidP="006050DB">
            <w:pPr>
              <w:snapToGrid w:val="0"/>
              <w:jc w:val="center"/>
              <w:rPr>
                <w:rFonts w:ascii="Times New Roman" w:hAnsi="Times New Roman" w:cs="Times New Roman"/>
                <w:color w:val="000000"/>
                <w:sz w:val="26"/>
                <w:szCs w:val="26"/>
              </w:rPr>
            </w:pPr>
          </w:p>
        </w:tc>
        <w:tc>
          <w:tcPr>
            <w:tcW w:w="7939" w:type="dxa"/>
            <w:shd w:val="clear" w:color="auto" w:fill="auto"/>
          </w:tcPr>
          <w:p w:rsidR="006050DB" w:rsidRPr="00592077" w:rsidRDefault="006050DB" w:rsidP="006050DB">
            <w:pPr>
              <w:rPr>
                <w:rFonts w:ascii="Times New Roman" w:hAnsi="Times New Roman" w:cs="Times New Roman"/>
                <w:color w:val="000000"/>
                <w:sz w:val="26"/>
                <w:szCs w:val="26"/>
              </w:rPr>
            </w:pP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jc w:val="center"/>
              <w:rPr>
                <w:rFonts w:ascii="Times New Roman" w:hAnsi="Times New Roman" w:cs="Times New Roman"/>
                <w:color w:val="000000"/>
                <w:sz w:val="26"/>
                <w:szCs w:val="26"/>
              </w:rPr>
            </w:pPr>
          </w:p>
        </w:tc>
        <w:tc>
          <w:tcPr>
            <w:tcW w:w="855" w:type="dxa"/>
            <w:shd w:val="clear" w:color="auto" w:fill="FFFFFF"/>
          </w:tcPr>
          <w:p w:rsidR="006050DB" w:rsidRPr="00592077" w:rsidRDefault="006050DB" w:rsidP="006050DB">
            <w:pPr>
              <w:jc w:val="center"/>
              <w:rPr>
                <w:rFonts w:ascii="Times New Roman" w:hAnsi="Times New Roman" w:cs="Times New Roman"/>
                <w:b/>
                <w:color w:val="000000"/>
                <w:sz w:val="26"/>
                <w:szCs w:val="26"/>
                <w:u w:val="single"/>
              </w:rPr>
            </w:pPr>
          </w:p>
        </w:tc>
        <w:tc>
          <w:tcPr>
            <w:tcW w:w="7939" w:type="dxa"/>
            <w:shd w:val="clear" w:color="auto" w:fill="auto"/>
          </w:tcPr>
          <w:p w:rsidR="006050DB" w:rsidRPr="00592077" w:rsidRDefault="006050DB" w:rsidP="006050DB">
            <w:pPr>
              <w:jc w:val="both"/>
              <w:rPr>
                <w:rFonts w:ascii="Times New Roman" w:hAnsi="Times New Roman" w:cs="Times New Roman"/>
                <w:color w:val="000000"/>
                <w:sz w:val="26"/>
                <w:szCs w:val="26"/>
              </w:rPr>
            </w:pPr>
            <w:r w:rsidRPr="00592077">
              <w:rPr>
                <w:rFonts w:ascii="Times New Roman" w:hAnsi="Times New Roman" w:cs="Times New Roman"/>
                <w:b/>
                <w:bCs/>
                <w:sz w:val="26"/>
                <w:szCs w:val="26"/>
                <w:u w:val="single"/>
              </w:rPr>
              <w:t>DATES OF NEXT MEETING</w:t>
            </w: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snapToGrid w:val="0"/>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snapToGrid w:val="0"/>
              <w:jc w:val="center"/>
              <w:rPr>
                <w:rFonts w:ascii="Times New Roman" w:hAnsi="Times New Roman" w:cs="Times New Roman"/>
                <w:b/>
                <w:sz w:val="26"/>
                <w:szCs w:val="26"/>
                <w:u w:val="single"/>
              </w:rPr>
            </w:pPr>
          </w:p>
        </w:tc>
        <w:tc>
          <w:tcPr>
            <w:tcW w:w="7939" w:type="dxa"/>
            <w:shd w:val="clear" w:color="auto" w:fill="auto"/>
          </w:tcPr>
          <w:p w:rsidR="006050DB" w:rsidRPr="00592077" w:rsidRDefault="006050DB" w:rsidP="006050DB">
            <w:pPr>
              <w:snapToGrid w:val="0"/>
              <w:jc w:val="both"/>
              <w:rPr>
                <w:rFonts w:ascii="Times New Roman" w:hAnsi="Times New Roman" w:cs="Times New Roman"/>
                <w:b/>
                <w:sz w:val="26"/>
                <w:szCs w:val="26"/>
                <w:u w:val="single"/>
              </w:rPr>
            </w:pP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snapToGrid w:val="0"/>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snapToGrid w:val="0"/>
              <w:jc w:val="center"/>
              <w:rPr>
                <w:rFonts w:ascii="Times New Roman" w:hAnsi="Times New Roman" w:cs="Times New Roman"/>
                <w:color w:val="000000"/>
                <w:sz w:val="26"/>
                <w:szCs w:val="26"/>
              </w:rPr>
            </w:pPr>
          </w:p>
        </w:tc>
        <w:tc>
          <w:tcPr>
            <w:tcW w:w="7939" w:type="dxa"/>
            <w:shd w:val="clear" w:color="auto" w:fill="auto"/>
          </w:tcPr>
          <w:p w:rsidR="006050DB" w:rsidRPr="00592077" w:rsidRDefault="006050DB" w:rsidP="006050DB">
            <w:pPr>
              <w:jc w:val="both"/>
              <w:rPr>
                <w:color w:val="000000"/>
              </w:rPr>
            </w:pPr>
            <w:r w:rsidRPr="00592077">
              <w:rPr>
                <w:rFonts w:ascii="Times New Roman" w:hAnsi="Times New Roman" w:cs="Times New Roman"/>
                <w:sz w:val="26"/>
                <w:szCs w:val="26"/>
              </w:rPr>
              <w:t>Wednesday 17</w:t>
            </w:r>
            <w:r w:rsidRPr="00592077">
              <w:rPr>
                <w:rFonts w:ascii="Times New Roman" w:hAnsi="Times New Roman" w:cs="Times New Roman"/>
                <w:sz w:val="26"/>
                <w:szCs w:val="26"/>
                <w:vertAlign w:val="superscript"/>
              </w:rPr>
              <w:t>th</w:t>
            </w:r>
            <w:r w:rsidRPr="00592077">
              <w:rPr>
                <w:rFonts w:ascii="Times New Roman" w:hAnsi="Times New Roman" w:cs="Times New Roman"/>
                <w:sz w:val="26"/>
                <w:szCs w:val="26"/>
              </w:rPr>
              <w:t xml:space="preserve"> May 2017 </w:t>
            </w:r>
            <w:r w:rsidRPr="00592077">
              <w:rPr>
                <w:rFonts w:ascii="Times New Roman" w:hAnsi="Times New Roman" w:cs="Times New Roman"/>
                <w:b/>
                <w:bCs/>
                <w:sz w:val="26"/>
                <w:szCs w:val="26"/>
              </w:rPr>
              <w:t>7.00pm at Llandyssil Old School</w:t>
            </w: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snapToGrid w:val="0"/>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snapToGrid w:val="0"/>
              <w:jc w:val="center"/>
              <w:rPr>
                <w:rFonts w:ascii="Times New Roman" w:hAnsi="Times New Roman" w:cs="Times New Roman"/>
                <w:sz w:val="26"/>
                <w:szCs w:val="26"/>
              </w:rPr>
            </w:pPr>
          </w:p>
        </w:tc>
        <w:tc>
          <w:tcPr>
            <w:tcW w:w="7939" w:type="dxa"/>
            <w:shd w:val="clear" w:color="auto" w:fill="auto"/>
          </w:tcPr>
          <w:p w:rsidR="006050DB" w:rsidRPr="00592077" w:rsidRDefault="006050DB" w:rsidP="006050DB">
            <w:pPr>
              <w:shd w:val="clear" w:color="auto" w:fill="FFFFFF"/>
              <w:snapToGrid w:val="0"/>
              <w:rPr>
                <w:rFonts w:ascii="Times New Roman" w:hAnsi="Times New Roman" w:cs="Times New Roman"/>
                <w:b/>
                <w:bCs/>
                <w:color w:val="000000"/>
                <w:sz w:val="26"/>
                <w:szCs w:val="26"/>
                <w:u w:val="single"/>
              </w:rPr>
            </w:pP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jc w:val="center"/>
              <w:rPr>
                <w:rFonts w:ascii="Times New Roman" w:hAnsi="Times New Roman" w:cs="Times New Roman"/>
                <w:color w:val="000000"/>
                <w:sz w:val="26"/>
                <w:szCs w:val="26"/>
              </w:rPr>
            </w:pPr>
          </w:p>
        </w:tc>
        <w:tc>
          <w:tcPr>
            <w:tcW w:w="855" w:type="dxa"/>
            <w:shd w:val="clear" w:color="auto" w:fill="FFFFFF"/>
          </w:tcPr>
          <w:p w:rsidR="006050DB" w:rsidRPr="00592077" w:rsidRDefault="006050DB" w:rsidP="006050DB">
            <w:pPr>
              <w:rPr>
                <w:rFonts w:ascii="Times New Roman" w:hAnsi="Times New Roman" w:cs="Times New Roman"/>
                <w:b/>
                <w:bCs/>
                <w:color w:val="000000"/>
                <w:sz w:val="26"/>
                <w:szCs w:val="26"/>
                <w:u w:val="single"/>
              </w:rPr>
            </w:pPr>
          </w:p>
        </w:tc>
        <w:tc>
          <w:tcPr>
            <w:tcW w:w="7939" w:type="dxa"/>
            <w:shd w:val="clear" w:color="auto" w:fill="FFFFFF"/>
          </w:tcPr>
          <w:p w:rsidR="006050DB" w:rsidRPr="00592077" w:rsidRDefault="006050DB" w:rsidP="006050DB">
            <w:pPr>
              <w:jc w:val="both"/>
              <w:rPr>
                <w:rFonts w:ascii="Times New Roman" w:hAnsi="Times New Roman" w:cs="Times New Roman"/>
                <w:color w:val="000000"/>
                <w:sz w:val="26"/>
                <w:szCs w:val="26"/>
              </w:rPr>
            </w:pPr>
            <w:r w:rsidRPr="00592077">
              <w:rPr>
                <w:rFonts w:ascii="Times New Roman" w:hAnsi="Times New Roman" w:cs="Times New Roman"/>
                <w:color w:val="000000"/>
                <w:sz w:val="26"/>
                <w:szCs w:val="26"/>
              </w:rPr>
              <w:t xml:space="preserve">The meeting was closed at 21.30hrs </w:t>
            </w: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snapToGrid w:val="0"/>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snapToGrid w:val="0"/>
              <w:jc w:val="center"/>
              <w:rPr>
                <w:rFonts w:ascii="Times New Roman" w:hAnsi="Times New Roman" w:cs="Times New Roman"/>
                <w:sz w:val="26"/>
                <w:szCs w:val="26"/>
              </w:rPr>
            </w:pPr>
          </w:p>
        </w:tc>
        <w:tc>
          <w:tcPr>
            <w:tcW w:w="7939" w:type="dxa"/>
            <w:shd w:val="clear" w:color="auto" w:fill="FFFFFF"/>
          </w:tcPr>
          <w:p w:rsidR="006050DB" w:rsidRPr="00592077" w:rsidRDefault="006050DB" w:rsidP="006050DB">
            <w:pPr>
              <w:snapToGrid w:val="0"/>
              <w:jc w:val="both"/>
              <w:rPr>
                <w:rFonts w:ascii="Times New Roman" w:hAnsi="Times New Roman" w:cs="Times New Roman"/>
                <w:b/>
                <w:sz w:val="26"/>
                <w:szCs w:val="26"/>
                <w:u w:val="single"/>
              </w:rPr>
            </w:pP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snapToGrid w:val="0"/>
              <w:jc w:val="center"/>
              <w:rPr>
                <w:rFonts w:ascii="Times New Roman" w:hAnsi="Times New Roman" w:cs="Times New Roman"/>
                <w:sz w:val="26"/>
                <w:szCs w:val="26"/>
              </w:rPr>
            </w:pPr>
          </w:p>
        </w:tc>
        <w:tc>
          <w:tcPr>
            <w:tcW w:w="855" w:type="dxa"/>
            <w:shd w:val="clear" w:color="auto" w:fill="FFFFFF"/>
          </w:tcPr>
          <w:p w:rsidR="006050DB" w:rsidRPr="00592077" w:rsidRDefault="006050DB" w:rsidP="006050DB">
            <w:pPr>
              <w:snapToGrid w:val="0"/>
              <w:jc w:val="center"/>
              <w:rPr>
                <w:rFonts w:ascii="Times New Roman" w:hAnsi="Times New Roman" w:cs="Times New Roman"/>
                <w:b/>
                <w:bCs/>
                <w:color w:val="000000"/>
                <w:sz w:val="26"/>
                <w:szCs w:val="26"/>
                <w:u w:val="single"/>
              </w:rPr>
            </w:pPr>
          </w:p>
        </w:tc>
        <w:tc>
          <w:tcPr>
            <w:tcW w:w="7939" w:type="dxa"/>
            <w:shd w:val="clear" w:color="auto" w:fill="FFFFFF"/>
          </w:tcPr>
          <w:p w:rsidR="006050DB" w:rsidRPr="00592077" w:rsidRDefault="006050DB" w:rsidP="006050DB">
            <w:pPr>
              <w:jc w:val="both"/>
              <w:rPr>
                <w:rFonts w:ascii="Times New Roman" w:hAnsi="Times New Roman" w:cs="Times New Roman"/>
                <w:color w:val="000000"/>
                <w:sz w:val="26"/>
                <w:szCs w:val="26"/>
              </w:rPr>
            </w:pPr>
          </w:p>
        </w:tc>
        <w:tc>
          <w:tcPr>
            <w:tcW w:w="1424" w:type="dxa"/>
            <w:shd w:val="clear" w:color="auto" w:fill="FFFFFF"/>
          </w:tcPr>
          <w:p w:rsidR="006050DB" w:rsidRPr="00592077" w:rsidRDefault="006050DB" w:rsidP="006050DB">
            <w:pPr>
              <w:snapToGrid w:val="0"/>
              <w:jc w:val="both"/>
              <w:rPr>
                <w:rFonts w:ascii="Times New Roman" w:hAnsi="Times New Roman" w:cs="Times New Roman"/>
                <w:b/>
                <w:bCs/>
                <w:color w:val="000000"/>
                <w:sz w:val="26"/>
                <w:szCs w:val="26"/>
                <w:u w:val="single"/>
              </w:rPr>
            </w:pPr>
          </w:p>
        </w:tc>
      </w:tr>
      <w:tr w:rsidR="006050DB" w:rsidRPr="00592077" w:rsidTr="00C22AA8">
        <w:tc>
          <w:tcPr>
            <w:tcW w:w="1010" w:type="dxa"/>
            <w:shd w:val="clear" w:color="auto" w:fill="FFFFFF"/>
          </w:tcPr>
          <w:p w:rsidR="006050DB" w:rsidRPr="00592077" w:rsidRDefault="006050DB" w:rsidP="006050DB">
            <w:pPr>
              <w:snapToGrid w:val="0"/>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jc w:val="center"/>
              <w:rPr>
                <w:rFonts w:ascii="Times New Roman" w:hAnsi="Times New Roman" w:cs="Times New Roman"/>
                <w:b/>
                <w:bCs/>
                <w:sz w:val="26"/>
                <w:szCs w:val="26"/>
                <w:u w:val="single"/>
              </w:rPr>
            </w:pPr>
          </w:p>
        </w:tc>
        <w:tc>
          <w:tcPr>
            <w:tcW w:w="7939" w:type="dxa"/>
            <w:shd w:val="clear" w:color="auto" w:fill="FFFFFF"/>
          </w:tcPr>
          <w:p w:rsidR="006050DB" w:rsidRPr="00592077" w:rsidRDefault="006050DB" w:rsidP="006050DB">
            <w:pPr>
              <w:jc w:val="both"/>
              <w:rPr>
                <w:rFonts w:ascii="Times New Roman" w:hAnsi="Times New Roman" w:cs="Times New Roman"/>
                <w:color w:val="000000"/>
                <w:sz w:val="26"/>
                <w:szCs w:val="26"/>
              </w:rPr>
            </w:pPr>
          </w:p>
        </w:tc>
        <w:tc>
          <w:tcPr>
            <w:tcW w:w="1424" w:type="dxa"/>
            <w:shd w:val="clear" w:color="auto" w:fill="FFFFFF"/>
          </w:tcPr>
          <w:p w:rsidR="006050DB" w:rsidRPr="00592077" w:rsidRDefault="006050DB" w:rsidP="006050DB">
            <w:pPr>
              <w:snapToGrid w:val="0"/>
              <w:rPr>
                <w:rFonts w:ascii="Times New Roman" w:hAnsi="Times New Roman" w:cs="Times New Roman"/>
                <w:b/>
                <w:bCs/>
                <w:color w:val="000000"/>
                <w:sz w:val="26"/>
                <w:szCs w:val="26"/>
                <w:u w:val="single"/>
              </w:rPr>
            </w:pPr>
          </w:p>
        </w:tc>
      </w:tr>
      <w:tr w:rsidR="006050DB" w:rsidRPr="004F4CE6" w:rsidTr="00C22AA8">
        <w:tc>
          <w:tcPr>
            <w:tcW w:w="1010" w:type="dxa"/>
            <w:shd w:val="clear" w:color="auto" w:fill="FFFFFF"/>
          </w:tcPr>
          <w:p w:rsidR="006050DB" w:rsidRPr="00592077" w:rsidRDefault="006050DB" w:rsidP="006050DB">
            <w:pPr>
              <w:snapToGrid w:val="0"/>
              <w:jc w:val="center"/>
              <w:rPr>
                <w:rFonts w:ascii="Times New Roman" w:hAnsi="Times New Roman" w:cs="Times New Roman"/>
                <w:b/>
                <w:bCs/>
                <w:color w:val="000000"/>
              </w:rPr>
            </w:pPr>
          </w:p>
        </w:tc>
        <w:tc>
          <w:tcPr>
            <w:tcW w:w="855" w:type="dxa"/>
            <w:shd w:val="clear" w:color="auto" w:fill="FFFFFF"/>
          </w:tcPr>
          <w:p w:rsidR="006050DB" w:rsidRPr="00592077" w:rsidRDefault="006050DB" w:rsidP="006050DB">
            <w:pPr>
              <w:jc w:val="center"/>
              <w:rPr>
                <w:rFonts w:ascii="Times New Roman" w:hAnsi="Times New Roman" w:cs="Times New Roman"/>
                <w:sz w:val="26"/>
                <w:szCs w:val="26"/>
              </w:rPr>
            </w:pPr>
          </w:p>
        </w:tc>
        <w:tc>
          <w:tcPr>
            <w:tcW w:w="7939" w:type="dxa"/>
            <w:shd w:val="clear" w:color="auto" w:fill="FFFFFF"/>
          </w:tcPr>
          <w:p w:rsidR="006050DB" w:rsidRPr="004F4CE6" w:rsidRDefault="006050DB" w:rsidP="006050DB">
            <w:pPr>
              <w:jc w:val="both"/>
              <w:rPr>
                <w:rFonts w:ascii="Times New Roman" w:hAnsi="Times New Roman" w:cs="Times New Roman"/>
                <w:color w:val="000000"/>
                <w:sz w:val="26"/>
                <w:szCs w:val="26"/>
              </w:rPr>
            </w:pPr>
            <w:r w:rsidRPr="00592077">
              <w:rPr>
                <w:rFonts w:ascii="Times New Roman" w:hAnsi="Times New Roman" w:cs="Times New Roman"/>
                <w:color w:val="000000"/>
                <w:sz w:val="26"/>
                <w:szCs w:val="26"/>
              </w:rPr>
              <w:t>Signed…………………….</w:t>
            </w:r>
          </w:p>
        </w:tc>
        <w:tc>
          <w:tcPr>
            <w:tcW w:w="1424" w:type="dxa"/>
            <w:shd w:val="clear" w:color="auto" w:fill="FFFFFF"/>
          </w:tcPr>
          <w:p w:rsidR="006050DB" w:rsidRPr="004F4CE6" w:rsidRDefault="006050DB" w:rsidP="006050DB">
            <w:pPr>
              <w:snapToGrid w:val="0"/>
              <w:rPr>
                <w:rFonts w:ascii="Times New Roman" w:hAnsi="Times New Roman" w:cs="Times New Roman"/>
                <w:b/>
                <w:bCs/>
                <w:color w:val="000000"/>
                <w:sz w:val="26"/>
                <w:szCs w:val="26"/>
                <w:u w:val="single"/>
              </w:rPr>
            </w:pPr>
          </w:p>
        </w:tc>
      </w:tr>
      <w:tr w:rsidR="006050DB" w:rsidRPr="004F4CE6" w:rsidTr="00C22AA8">
        <w:tc>
          <w:tcPr>
            <w:tcW w:w="1010" w:type="dxa"/>
            <w:shd w:val="clear" w:color="auto" w:fill="FFFFFF"/>
          </w:tcPr>
          <w:p w:rsidR="006050DB" w:rsidRPr="004F4CE6" w:rsidRDefault="006050DB" w:rsidP="006050DB">
            <w:pPr>
              <w:jc w:val="center"/>
              <w:rPr>
                <w:rFonts w:ascii="Times New Roman" w:hAnsi="Times New Roman" w:cs="Times New Roman"/>
                <w:color w:val="000000"/>
                <w:sz w:val="26"/>
                <w:szCs w:val="26"/>
              </w:rPr>
            </w:pPr>
          </w:p>
        </w:tc>
        <w:tc>
          <w:tcPr>
            <w:tcW w:w="855" w:type="dxa"/>
            <w:shd w:val="clear" w:color="auto" w:fill="FFFFFF"/>
          </w:tcPr>
          <w:p w:rsidR="006050DB" w:rsidRPr="004F4CE6" w:rsidRDefault="006050DB" w:rsidP="006050DB">
            <w:pPr>
              <w:jc w:val="center"/>
              <w:rPr>
                <w:rFonts w:ascii="Times New Roman" w:hAnsi="Times New Roman" w:cs="Times New Roman"/>
                <w:b/>
                <w:bCs/>
                <w:sz w:val="26"/>
                <w:szCs w:val="26"/>
                <w:u w:val="single"/>
              </w:rPr>
            </w:pPr>
          </w:p>
        </w:tc>
        <w:tc>
          <w:tcPr>
            <w:tcW w:w="7939" w:type="dxa"/>
            <w:shd w:val="clear" w:color="auto" w:fill="FFFFFF"/>
          </w:tcPr>
          <w:p w:rsidR="006050DB" w:rsidRPr="004F4CE6" w:rsidRDefault="006050DB" w:rsidP="006050DB">
            <w:pPr>
              <w:rPr>
                <w:rFonts w:ascii="Times New Roman" w:hAnsi="Times New Roman" w:cs="Times New Roman"/>
                <w:color w:val="000000"/>
                <w:sz w:val="26"/>
                <w:szCs w:val="26"/>
              </w:rPr>
            </w:pPr>
          </w:p>
        </w:tc>
        <w:tc>
          <w:tcPr>
            <w:tcW w:w="1424" w:type="dxa"/>
            <w:shd w:val="clear" w:color="auto" w:fill="FFFFFF"/>
          </w:tcPr>
          <w:p w:rsidR="006050DB" w:rsidRPr="004F4CE6" w:rsidRDefault="006050DB" w:rsidP="006050DB">
            <w:pPr>
              <w:snapToGrid w:val="0"/>
              <w:jc w:val="both"/>
              <w:rPr>
                <w:rFonts w:ascii="Times New Roman" w:hAnsi="Times New Roman" w:cs="Times New Roman"/>
                <w:b/>
                <w:bCs/>
                <w:color w:val="000000"/>
                <w:sz w:val="26"/>
                <w:szCs w:val="26"/>
              </w:rPr>
            </w:pPr>
          </w:p>
        </w:tc>
      </w:tr>
    </w:tbl>
    <w:p w:rsidR="00CB57BD" w:rsidRDefault="00CB57BD" w:rsidP="00626ECA"/>
    <w:sectPr w:rsidR="00CB57BD" w:rsidSect="00443AD3">
      <w:footerReference w:type="even" r:id="rId8"/>
      <w:footerReference w:type="default" r:id="rId9"/>
      <w:pgSz w:w="11906" w:h="16838"/>
      <w:pgMar w:top="777" w:right="929" w:bottom="851" w:left="1797" w:header="720" w:footer="2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F1" w:rsidRDefault="00AE42F1">
      <w:r>
        <w:separator/>
      </w:r>
    </w:p>
  </w:endnote>
  <w:endnote w:type="continuationSeparator" w:id="0">
    <w:p w:rsidR="00AE42F1" w:rsidRDefault="00AE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81">
    <w:charset w:val="00"/>
    <w:family w:val="auto"/>
    <w:pitch w:val="variable"/>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EE" w:rsidRDefault="00DB68EB">
    <w:pPr>
      <w:pStyle w:val="Footer"/>
      <w:pBdr>
        <w:top w:val="single" w:sz="4" w:space="1" w:color="C0C0C0"/>
      </w:pBdr>
    </w:pPr>
    <w:r>
      <w:fldChar w:fldCharType="begin"/>
    </w:r>
    <w:r w:rsidR="00502CEE">
      <w:instrText xml:space="preserve"> PAGE </w:instrText>
    </w:r>
    <w:r>
      <w:fldChar w:fldCharType="separate"/>
    </w:r>
    <w:r w:rsidR="00592077">
      <w:rPr>
        <w:noProof/>
      </w:rPr>
      <w:t>4</w:t>
    </w:r>
    <w:r>
      <w:fldChar w:fldCharType="end"/>
    </w:r>
    <w:r w:rsidR="00502CEE">
      <w:rPr>
        <w:b/>
        <w:bCs/>
      </w:rPr>
      <w:t xml:space="preserve"> | </w:t>
    </w:r>
    <w:r w:rsidR="00502CEE">
      <w:rPr>
        <w:color w:val="7F7F7F"/>
        <w:spacing w:val="60"/>
      </w:rPr>
      <w:t>Page</w:t>
    </w:r>
    <w:r w:rsidR="00502CEE">
      <w:rPr>
        <w:color w:val="7F7F7F"/>
        <w:spacing w:val="60"/>
      </w:rPr>
      <w:tab/>
    </w:r>
    <w:r w:rsidR="00502CEE">
      <w:rPr>
        <w:color w:val="7F7F7F"/>
        <w:spacing w:val="6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EE" w:rsidRDefault="00DB68EB">
    <w:pPr>
      <w:pStyle w:val="Footer"/>
      <w:pBdr>
        <w:top w:val="single" w:sz="4" w:space="0" w:color="C0C0C0"/>
      </w:pBdr>
    </w:pPr>
    <w:r>
      <w:fldChar w:fldCharType="begin"/>
    </w:r>
    <w:r w:rsidR="00502CEE">
      <w:instrText xml:space="preserve"> PAGE </w:instrText>
    </w:r>
    <w:r>
      <w:fldChar w:fldCharType="separate"/>
    </w:r>
    <w:r w:rsidR="00592077">
      <w:rPr>
        <w:noProof/>
      </w:rPr>
      <w:t>3</w:t>
    </w:r>
    <w:r>
      <w:fldChar w:fldCharType="end"/>
    </w:r>
    <w:r w:rsidR="00502CEE">
      <w:rPr>
        <w:b/>
        <w:bCs/>
        <w:sz w:val="18"/>
        <w:szCs w:val="18"/>
      </w:rPr>
      <w:t xml:space="preserve"> | </w:t>
    </w:r>
    <w:r w:rsidR="00502CEE">
      <w:rPr>
        <w:color w:val="7F7F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F1" w:rsidRDefault="00AE42F1">
      <w:r>
        <w:separator/>
      </w:r>
    </w:p>
  </w:footnote>
  <w:footnote w:type="continuationSeparator" w:id="0">
    <w:p w:rsidR="00AE42F1" w:rsidRDefault="00AE4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Times New Roman"/>
        <w:b/>
        <w:color w:val="000000"/>
        <w:sz w:val="26"/>
        <w:szCs w:val="26"/>
      </w:rPr>
    </w:lvl>
    <w:lvl w:ilvl="1">
      <w:start w:val="1"/>
      <w:numFmt w:val="bullet"/>
      <w:lvlText w:val="o"/>
      <w:lvlJc w:val="left"/>
      <w:pPr>
        <w:tabs>
          <w:tab w:val="num" w:pos="0"/>
        </w:tabs>
        <w:ind w:left="1440" w:hanging="360"/>
      </w:pPr>
      <w:rPr>
        <w:rFonts w:ascii="Courier New" w:hAnsi="Courier New" w:cs="Times New Roman"/>
        <w:color w:val="000000"/>
        <w:sz w:val="26"/>
        <w:szCs w:val="26"/>
      </w:rPr>
    </w:lvl>
    <w:lvl w:ilvl="2">
      <w:start w:val="1"/>
      <w:numFmt w:val="bullet"/>
      <w:lvlText w:val=""/>
      <w:lvlJc w:val="left"/>
      <w:pPr>
        <w:tabs>
          <w:tab w:val="num" w:pos="0"/>
        </w:tabs>
        <w:ind w:left="2160" w:hanging="360"/>
      </w:pPr>
      <w:rPr>
        <w:rFonts w:ascii="Wingdings" w:hAnsi="Wingdings" w:cs="Times New Roman"/>
        <w:b/>
        <w:color w:val="000000"/>
        <w:sz w:val="26"/>
        <w:szCs w:val="26"/>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color w:val="000000"/>
        <w:sz w:val="26"/>
        <w:szCs w:val="26"/>
      </w:rPr>
    </w:lvl>
    <w:lvl w:ilvl="5">
      <w:start w:val="1"/>
      <w:numFmt w:val="bullet"/>
      <w:lvlText w:val=""/>
      <w:lvlJc w:val="left"/>
      <w:pPr>
        <w:tabs>
          <w:tab w:val="num" w:pos="0"/>
        </w:tabs>
        <w:ind w:left="4320" w:hanging="360"/>
      </w:pPr>
      <w:rPr>
        <w:rFonts w:ascii="Wingdings" w:hAnsi="Wingdings" w:cs="Times New Roman"/>
        <w:b/>
        <w:color w:val="000000"/>
        <w:sz w:val="26"/>
        <w:szCs w:val="26"/>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color w:val="000000"/>
        <w:sz w:val="26"/>
        <w:szCs w:val="26"/>
      </w:rPr>
    </w:lvl>
    <w:lvl w:ilvl="8">
      <w:start w:val="1"/>
      <w:numFmt w:val="bullet"/>
      <w:lvlText w:val=""/>
      <w:lvlJc w:val="left"/>
      <w:pPr>
        <w:tabs>
          <w:tab w:val="num" w:pos="0"/>
        </w:tabs>
        <w:ind w:left="6480" w:hanging="360"/>
      </w:pPr>
      <w:rPr>
        <w:rFonts w:ascii="Wingdings" w:hAnsi="Wingdings" w:cs="Times New Roman"/>
        <w:b/>
        <w:color w:val="000000"/>
        <w:sz w:val="26"/>
        <w:szCs w:val="26"/>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Wingdings" w:hAnsi="Wingdings" w:cs="Wingdings"/>
        <w:color w:val="000000"/>
        <w:sz w:val="26"/>
        <w:szCs w:val="26"/>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ascii="Wingdings" w:hAnsi="Wingdings" w:cs="Wingdings"/>
      </w:rPr>
    </w:lvl>
    <w:lvl w:ilvl="1">
      <w:start w:val="1"/>
      <w:numFmt w:val="lowerRoman"/>
      <w:lvlText w:val="%2."/>
      <w:lvlJc w:val="left"/>
      <w:pPr>
        <w:tabs>
          <w:tab w:val="num" w:pos="1800"/>
        </w:tabs>
        <w:ind w:left="1800" w:hanging="720"/>
      </w:pPr>
      <w:rPr>
        <w:rFonts w:ascii="Courier New" w:hAnsi="Courier New" w:cs="Courier New"/>
      </w:r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3450D0C"/>
    <w:multiLevelType w:val="hybridMultilevel"/>
    <w:tmpl w:val="9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F663BD"/>
    <w:multiLevelType w:val="hybridMultilevel"/>
    <w:tmpl w:val="F03611AA"/>
    <w:lvl w:ilvl="0" w:tplc="9A5405C4">
      <w:start w:val="1"/>
      <w:numFmt w:val="lowerLetter"/>
      <w:lvlText w:val="%1)"/>
      <w:lvlJc w:val="left"/>
      <w:pPr>
        <w:tabs>
          <w:tab w:val="num" w:pos="1008"/>
        </w:tabs>
        <w:ind w:left="1008"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DCC02E2"/>
    <w:multiLevelType w:val="hybridMultilevel"/>
    <w:tmpl w:val="ADC295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2981103"/>
    <w:multiLevelType w:val="hybridMultilevel"/>
    <w:tmpl w:val="8B2EC4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2EB7D4A"/>
    <w:multiLevelType w:val="hybridMultilevel"/>
    <w:tmpl w:val="B95461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37D9A"/>
    <w:multiLevelType w:val="hybridMultilevel"/>
    <w:tmpl w:val="940E80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A20ABE"/>
    <w:multiLevelType w:val="hybridMultilevel"/>
    <w:tmpl w:val="AD123A40"/>
    <w:lvl w:ilvl="0" w:tplc="0809000B">
      <w:start w:val="1"/>
      <w:numFmt w:val="bullet"/>
      <w:lvlText w:val=""/>
      <w:lvlJc w:val="left"/>
      <w:pPr>
        <w:ind w:left="751"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F043C2"/>
    <w:multiLevelType w:val="hybridMultilevel"/>
    <w:tmpl w:val="7E54D5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F5D5CE0"/>
    <w:multiLevelType w:val="hybridMultilevel"/>
    <w:tmpl w:val="D0B67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7D2559"/>
    <w:multiLevelType w:val="hybridMultilevel"/>
    <w:tmpl w:val="13B683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08F393C"/>
    <w:multiLevelType w:val="hybridMultilevel"/>
    <w:tmpl w:val="D0FE1D84"/>
    <w:lvl w:ilvl="0" w:tplc="6F1E3FD6">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C37528"/>
    <w:multiLevelType w:val="hybridMultilevel"/>
    <w:tmpl w:val="D47AFA8E"/>
    <w:lvl w:ilvl="0" w:tplc="0809000F">
      <w:start w:val="1"/>
      <w:numFmt w:val="decimal"/>
      <w:lvlText w:val="%1."/>
      <w:lvlJc w:val="left"/>
      <w:pPr>
        <w:tabs>
          <w:tab w:val="num" w:pos="720"/>
        </w:tabs>
        <w:ind w:left="720" w:hanging="360"/>
      </w:pPr>
      <w:rPr>
        <w:rFonts w:hint="default"/>
      </w:rPr>
    </w:lvl>
    <w:lvl w:ilvl="1" w:tplc="5ADC0174">
      <w:start w:val="1"/>
      <w:numFmt w:val="lowerRoman"/>
      <w:lvlText w:val="%2."/>
      <w:lvlJc w:val="left"/>
      <w:pPr>
        <w:tabs>
          <w:tab w:val="num" w:pos="1800"/>
        </w:tabs>
        <w:ind w:left="1800" w:hanging="720"/>
      </w:pPr>
      <w:rPr>
        <w:rFonts w:hint="default"/>
        <w:sz w:val="26"/>
      </w:rPr>
    </w:lvl>
    <w:lvl w:ilvl="2" w:tplc="AAAC0ED0">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9B005B4"/>
    <w:multiLevelType w:val="hybridMultilevel"/>
    <w:tmpl w:val="0E02D1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A3838"/>
    <w:multiLevelType w:val="hybridMultilevel"/>
    <w:tmpl w:val="CD362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5876D4"/>
    <w:multiLevelType w:val="hybridMultilevel"/>
    <w:tmpl w:val="F4A0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F5E8B"/>
    <w:multiLevelType w:val="hybridMultilevel"/>
    <w:tmpl w:val="275C7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6857D5"/>
    <w:multiLevelType w:val="hybridMultilevel"/>
    <w:tmpl w:val="4EAA279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24E0A"/>
    <w:multiLevelType w:val="hybridMultilevel"/>
    <w:tmpl w:val="2AA202B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682A99"/>
    <w:multiLevelType w:val="hybridMultilevel"/>
    <w:tmpl w:val="D2409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A76E09"/>
    <w:multiLevelType w:val="hybridMultilevel"/>
    <w:tmpl w:val="F996A7FE"/>
    <w:lvl w:ilvl="0" w:tplc="20B88B06">
      <w:start w:val="1"/>
      <w:numFmt w:val="decimal"/>
      <w:lvlText w:val="%1."/>
      <w:lvlJc w:val="left"/>
      <w:pPr>
        <w:ind w:left="720" w:hanging="360"/>
      </w:pPr>
      <w:rPr>
        <w:rFonts w:ascii="Times New Roman" w:hAnsi="Times New Roman" w:hint="default"/>
        <w:color w:val="auto"/>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B1131D"/>
    <w:multiLevelType w:val="hybridMultilevel"/>
    <w:tmpl w:val="F26254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1B65EB"/>
    <w:multiLevelType w:val="hybridMultilevel"/>
    <w:tmpl w:val="774ADEB0"/>
    <w:lvl w:ilvl="0" w:tplc="A4084AD6">
      <w:start w:val="1"/>
      <w:numFmt w:val="decimal"/>
      <w:lvlText w:val="%1."/>
      <w:lvlJc w:val="left"/>
      <w:pPr>
        <w:ind w:left="720" w:hanging="360"/>
      </w:pPr>
      <w:rPr>
        <w:rFonts w:cs="Times New Roman" w:hint="default"/>
        <w:sz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0A43873"/>
    <w:multiLevelType w:val="hybridMultilevel"/>
    <w:tmpl w:val="BC441110"/>
    <w:lvl w:ilvl="0" w:tplc="0409001B">
      <w:start w:val="1"/>
      <w:numFmt w:val="lowerRoman"/>
      <w:lvlText w:val="%1."/>
      <w:lvlJc w:val="right"/>
      <w:pPr>
        <w:tabs>
          <w:tab w:val="num" w:pos="4140"/>
        </w:tabs>
        <w:ind w:left="4140" w:hanging="360"/>
      </w:pPr>
    </w:lvl>
    <w:lvl w:ilvl="1" w:tplc="08090019" w:tentative="1">
      <w:start w:val="1"/>
      <w:numFmt w:val="lowerLetter"/>
      <w:lvlText w:val="%2."/>
      <w:lvlJc w:val="left"/>
      <w:pPr>
        <w:tabs>
          <w:tab w:val="num" w:pos="4860"/>
        </w:tabs>
        <w:ind w:left="4860" w:hanging="360"/>
      </w:pPr>
    </w:lvl>
    <w:lvl w:ilvl="2" w:tplc="0809001B" w:tentative="1">
      <w:start w:val="1"/>
      <w:numFmt w:val="lowerRoman"/>
      <w:lvlText w:val="%3."/>
      <w:lvlJc w:val="right"/>
      <w:pPr>
        <w:tabs>
          <w:tab w:val="num" w:pos="5580"/>
        </w:tabs>
        <w:ind w:left="5580" w:hanging="180"/>
      </w:pPr>
    </w:lvl>
    <w:lvl w:ilvl="3" w:tplc="0809000F" w:tentative="1">
      <w:start w:val="1"/>
      <w:numFmt w:val="decimal"/>
      <w:lvlText w:val="%4."/>
      <w:lvlJc w:val="left"/>
      <w:pPr>
        <w:tabs>
          <w:tab w:val="num" w:pos="6300"/>
        </w:tabs>
        <w:ind w:left="6300" w:hanging="360"/>
      </w:pPr>
    </w:lvl>
    <w:lvl w:ilvl="4" w:tplc="08090019" w:tentative="1">
      <w:start w:val="1"/>
      <w:numFmt w:val="lowerLetter"/>
      <w:lvlText w:val="%5."/>
      <w:lvlJc w:val="left"/>
      <w:pPr>
        <w:tabs>
          <w:tab w:val="num" w:pos="7020"/>
        </w:tabs>
        <w:ind w:left="7020" w:hanging="360"/>
      </w:pPr>
    </w:lvl>
    <w:lvl w:ilvl="5" w:tplc="0809001B" w:tentative="1">
      <w:start w:val="1"/>
      <w:numFmt w:val="lowerRoman"/>
      <w:lvlText w:val="%6."/>
      <w:lvlJc w:val="right"/>
      <w:pPr>
        <w:tabs>
          <w:tab w:val="num" w:pos="7740"/>
        </w:tabs>
        <w:ind w:left="7740" w:hanging="180"/>
      </w:pPr>
    </w:lvl>
    <w:lvl w:ilvl="6" w:tplc="0809000F" w:tentative="1">
      <w:start w:val="1"/>
      <w:numFmt w:val="decimal"/>
      <w:lvlText w:val="%7."/>
      <w:lvlJc w:val="left"/>
      <w:pPr>
        <w:tabs>
          <w:tab w:val="num" w:pos="8460"/>
        </w:tabs>
        <w:ind w:left="8460" w:hanging="360"/>
      </w:pPr>
    </w:lvl>
    <w:lvl w:ilvl="7" w:tplc="08090019" w:tentative="1">
      <w:start w:val="1"/>
      <w:numFmt w:val="lowerLetter"/>
      <w:lvlText w:val="%8."/>
      <w:lvlJc w:val="left"/>
      <w:pPr>
        <w:tabs>
          <w:tab w:val="num" w:pos="9180"/>
        </w:tabs>
        <w:ind w:left="9180" w:hanging="360"/>
      </w:pPr>
    </w:lvl>
    <w:lvl w:ilvl="8" w:tplc="0809001B" w:tentative="1">
      <w:start w:val="1"/>
      <w:numFmt w:val="lowerRoman"/>
      <w:lvlText w:val="%9."/>
      <w:lvlJc w:val="right"/>
      <w:pPr>
        <w:tabs>
          <w:tab w:val="num" w:pos="9900"/>
        </w:tabs>
        <w:ind w:left="9900" w:hanging="180"/>
      </w:pPr>
    </w:lvl>
  </w:abstractNum>
  <w:abstractNum w:abstractNumId="30" w15:restartNumberingAfterBreak="0">
    <w:nsid w:val="61F54654"/>
    <w:multiLevelType w:val="hybridMultilevel"/>
    <w:tmpl w:val="6A2C8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9F0224"/>
    <w:multiLevelType w:val="hybridMultilevel"/>
    <w:tmpl w:val="82D81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699368B"/>
    <w:multiLevelType w:val="hybridMultilevel"/>
    <w:tmpl w:val="69EC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52E95"/>
    <w:multiLevelType w:val="hybridMultilevel"/>
    <w:tmpl w:val="D5CA4D9C"/>
    <w:lvl w:ilvl="0" w:tplc="700CF9DA">
      <w:start w:val="1"/>
      <w:numFmt w:val="decimal"/>
      <w:lvlText w:val="%1."/>
      <w:lvlJc w:val="left"/>
      <w:pPr>
        <w:ind w:left="720" w:hanging="360"/>
      </w:pPr>
      <w:rPr>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0106A6D"/>
    <w:multiLevelType w:val="hybridMultilevel"/>
    <w:tmpl w:val="6FC8C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F426F"/>
    <w:multiLevelType w:val="hybridMultilevel"/>
    <w:tmpl w:val="6CC68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350A4F"/>
    <w:multiLevelType w:val="hybridMultilevel"/>
    <w:tmpl w:val="3FE4991A"/>
    <w:lvl w:ilvl="0" w:tplc="C9181A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5B65B2"/>
    <w:multiLevelType w:val="hybridMultilevel"/>
    <w:tmpl w:val="61EAE6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B03844"/>
    <w:multiLevelType w:val="hybridMultilevel"/>
    <w:tmpl w:val="A57892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F2870"/>
    <w:multiLevelType w:val="hybridMultilevel"/>
    <w:tmpl w:val="03D2D6C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0"/>
  </w:num>
  <w:num w:numId="10">
    <w:abstractNumId w:val="12"/>
  </w:num>
  <w:num w:numId="11">
    <w:abstractNumId w:val="8"/>
  </w:num>
  <w:num w:numId="12">
    <w:abstractNumId w:val="30"/>
  </w:num>
  <w:num w:numId="13">
    <w:abstractNumId w:val="18"/>
  </w:num>
  <w:num w:numId="14">
    <w:abstractNumId w:val="27"/>
  </w:num>
  <w:num w:numId="15">
    <w:abstractNumId w:val="9"/>
  </w:num>
  <w:num w:numId="16">
    <w:abstractNumId w:val="15"/>
  </w:num>
  <w:num w:numId="17">
    <w:abstractNumId w:val="24"/>
  </w:num>
  <w:num w:numId="18">
    <w:abstractNumId w:val="34"/>
  </w:num>
  <w:num w:numId="19">
    <w:abstractNumId w:val="14"/>
  </w:num>
  <w:num w:numId="20">
    <w:abstractNumId w:val="20"/>
  </w:num>
  <w:num w:numId="21">
    <w:abstractNumId w:val="21"/>
  </w:num>
  <w:num w:numId="22">
    <w:abstractNumId w:val="38"/>
  </w:num>
  <w:num w:numId="23">
    <w:abstractNumId w:val="17"/>
  </w:num>
  <w:num w:numId="24">
    <w:abstractNumId w:val="35"/>
  </w:num>
  <w:num w:numId="25">
    <w:abstractNumId w:val="19"/>
  </w:num>
  <w:num w:numId="26">
    <w:abstractNumId w:val="29"/>
  </w:num>
  <w:num w:numId="27">
    <w:abstractNumId w:val="36"/>
  </w:num>
  <w:num w:numId="28">
    <w:abstractNumId w:val="23"/>
  </w:num>
  <w:num w:numId="29">
    <w:abstractNumId w:val="11"/>
  </w:num>
  <w:num w:numId="30">
    <w:abstractNumId w:val="7"/>
  </w:num>
  <w:num w:numId="31">
    <w:abstractNumId w:val="22"/>
  </w:num>
  <w:num w:numId="32">
    <w:abstractNumId w:val="13"/>
  </w:num>
  <w:num w:numId="33">
    <w:abstractNumId w:val="32"/>
  </w:num>
  <w:num w:numId="34">
    <w:abstractNumId w:val="37"/>
  </w:num>
  <w:num w:numId="35">
    <w:abstractNumId w:val="2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6"/>
  </w:num>
  <w:num w:numId="39">
    <w:abstractNumId w:val="2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08"/>
    <w:rsid w:val="00000344"/>
    <w:rsid w:val="0000758E"/>
    <w:rsid w:val="00010A83"/>
    <w:rsid w:val="000114A6"/>
    <w:rsid w:val="000130A4"/>
    <w:rsid w:val="00025BEE"/>
    <w:rsid w:val="00045C9E"/>
    <w:rsid w:val="00072C9F"/>
    <w:rsid w:val="00077FFC"/>
    <w:rsid w:val="00097DF1"/>
    <w:rsid w:val="000B3FF2"/>
    <w:rsid w:val="000C1FF6"/>
    <w:rsid w:val="000C207F"/>
    <w:rsid w:val="000C4912"/>
    <w:rsid w:val="000D4652"/>
    <w:rsid w:val="000E6EB4"/>
    <w:rsid w:val="000F47E2"/>
    <w:rsid w:val="000F5E2E"/>
    <w:rsid w:val="00107248"/>
    <w:rsid w:val="00111F6C"/>
    <w:rsid w:val="00120DCE"/>
    <w:rsid w:val="001236BD"/>
    <w:rsid w:val="00123FAB"/>
    <w:rsid w:val="001309CC"/>
    <w:rsid w:val="00142E8C"/>
    <w:rsid w:val="00151BB6"/>
    <w:rsid w:val="00154271"/>
    <w:rsid w:val="00156AEE"/>
    <w:rsid w:val="0016390B"/>
    <w:rsid w:val="00191210"/>
    <w:rsid w:val="001921B1"/>
    <w:rsid w:val="001B3C49"/>
    <w:rsid w:val="001C5199"/>
    <w:rsid w:val="00223EDA"/>
    <w:rsid w:val="002345DB"/>
    <w:rsid w:val="00235667"/>
    <w:rsid w:val="00277E6C"/>
    <w:rsid w:val="002915DC"/>
    <w:rsid w:val="002958D4"/>
    <w:rsid w:val="002C2639"/>
    <w:rsid w:val="002C4B45"/>
    <w:rsid w:val="002D0BD3"/>
    <w:rsid w:val="002D25C7"/>
    <w:rsid w:val="002E4065"/>
    <w:rsid w:val="002F4C00"/>
    <w:rsid w:val="003253B1"/>
    <w:rsid w:val="003359D2"/>
    <w:rsid w:val="0034319A"/>
    <w:rsid w:val="00355069"/>
    <w:rsid w:val="003B4B68"/>
    <w:rsid w:val="003D73DF"/>
    <w:rsid w:val="003D7B18"/>
    <w:rsid w:val="003E1316"/>
    <w:rsid w:val="003E3A4D"/>
    <w:rsid w:val="00410451"/>
    <w:rsid w:val="00434F03"/>
    <w:rsid w:val="00443AD3"/>
    <w:rsid w:val="00456929"/>
    <w:rsid w:val="004732B1"/>
    <w:rsid w:val="0047597B"/>
    <w:rsid w:val="00482EDA"/>
    <w:rsid w:val="00487F62"/>
    <w:rsid w:val="004D080D"/>
    <w:rsid w:val="004E7645"/>
    <w:rsid w:val="004F1349"/>
    <w:rsid w:val="004F4C30"/>
    <w:rsid w:val="004F4CE6"/>
    <w:rsid w:val="004F6654"/>
    <w:rsid w:val="004F679F"/>
    <w:rsid w:val="00502CEE"/>
    <w:rsid w:val="00503EDE"/>
    <w:rsid w:val="00516CC8"/>
    <w:rsid w:val="00517315"/>
    <w:rsid w:val="00517744"/>
    <w:rsid w:val="00561CF4"/>
    <w:rsid w:val="00580FDA"/>
    <w:rsid w:val="0058599D"/>
    <w:rsid w:val="00592077"/>
    <w:rsid w:val="00597F64"/>
    <w:rsid w:val="005A5986"/>
    <w:rsid w:val="005B4258"/>
    <w:rsid w:val="005E2DB2"/>
    <w:rsid w:val="006030A6"/>
    <w:rsid w:val="006050DB"/>
    <w:rsid w:val="00605DB8"/>
    <w:rsid w:val="00607813"/>
    <w:rsid w:val="00614121"/>
    <w:rsid w:val="00626ECA"/>
    <w:rsid w:val="006317C6"/>
    <w:rsid w:val="006355FA"/>
    <w:rsid w:val="006607CB"/>
    <w:rsid w:val="00663005"/>
    <w:rsid w:val="00663C9D"/>
    <w:rsid w:val="006668F4"/>
    <w:rsid w:val="00676E66"/>
    <w:rsid w:val="00677B12"/>
    <w:rsid w:val="00684A53"/>
    <w:rsid w:val="00693B04"/>
    <w:rsid w:val="00697446"/>
    <w:rsid w:val="006A11B8"/>
    <w:rsid w:val="006A1436"/>
    <w:rsid w:val="007012EC"/>
    <w:rsid w:val="00712365"/>
    <w:rsid w:val="007308B0"/>
    <w:rsid w:val="00766695"/>
    <w:rsid w:val="007C766B"/>
    <w:rsid w:val="007D44C2"/>
    <w:rsid w:val="007E0436"/>
    <w:rsid w:val="007E0FF8"/>
    <w:rsid w:val="00873894"/>
    <w:rsid w:val="00875436"/>
    <w:rsid w:val="00875E26"/>
    <w:rsid w:val="00880B66"/>
    <w:rsid w:val="00883EF2"/>
    <w:rsid w:val="008A086B"/>
    <w:rsid w:val="008C3924"/>
    <w:rsid w:val="008C534B"/>
    <w:rsid w:val="008C7735"/>
    <w:rsid w:val="008D1274"/>
    <w:rsid w:val="008D3098"/>
    <w:rsid w:val="008F6EA4"/>
    <w:rsid w:val="00903044"/>
    <w:rsid w:val="009101BD"/>
    <w:rsid w:val="009111E6"/>
    <w:rsid w:val="00922413"/>
    <w:rsid w:val="00970B0F"/>
    <w:rsid w:val="00993F30"/>
    <w:rsid w:val="00994EF7"/>
    <w:rsid w:val="009A570C"/>
    <w:rsid w:val="009A6D43"/>
    <w:rsid w:val="009C4797"/>
    <w:rsid w:val="009C6105"/>
    <w:rsid w:val="009D3047"/>
    <w:rsid w:val="009D537E"/>
    <w:rsid w:val="009E18FC"/>
    <w:rsid w:val="009E537C"/>
    <w:rsid w:val="00A05BBB"/>
    <w:rsid w:val="00A06E31"/>
    <w:rsid w:val="00A07D15"/>
    <w:rsid w:val="00A10A7A"/>
    <w:rsid w:val="00A137BE"/>
    <w:rsid w:val="00A36371"/>
    <w:rsid w:val="00A4640F"/>
    <w:rsid w:val="00A536AD"/>
    <w:rsid w:val="00A54C67"/>
    <w:rsid w:val="00A62869"/>
    <w:rsid w:val="00A67BA4"/>
    <w:rsid w:val="00A721E5"/>
    <w:rsid w:val="00AB20B0"/>
    <w:rsid w:val="00AD156F"/>
    <w:rsid w:val="00AD5676"/>
    <w:rsid w:val="00AE42F1"/>
    <w:rsid w:val="00AF4A63"/>
    <w:rsid w:val="00B214FC"/>
    <w:rsid w:val="00B229D6"/>
    <w:rsid w:val="00B42D55"/>
    <w:rsid w:val="00B47DFC"/>
    <w:rsid w:val="00B66BD6"/>
    <w:rsid w:val="00B812E4"/>
    <w:rsid w:val="00B91546"/>
    <w:rsid w:val="00B93782"/>
    <w:rsid w:val="00BA0E24"/>
    <w:rsid w:val="00BB1A51"/>
    <w:rsid w:val="00BB4334"/>
    <w:rsid w:val="00BC4E20"/>
    <w:rsid w:val="00BF67AF"/>
    <w:rsid w:val="00C22AA8"/>
    <w:rsid w:val="00C26490"/>
    <w:rsid w:val="00C30F39"/>
    <w:rsid w:val="00C32A60"/>
    <w:rsid w:val="00C500FD"/>
    <w:rsid w:val="00C53C54"/>
    <w:rsid w:val="00C53E73"/>
    <w:rsid w:val="00C57C7B"/>
    <w:rsid w:val="00C633C0"/>
    <w:rsid w:val="00C66EB8"/>
    <w:rsid w:val="00C90680"/>
    <w:rsid w:val="00C929CA"/>
    <w:rsid w:val="00C95509"/>
    <w:rsid w:val="00CA2B69"/>
    <w:rsid w:val="00CB57BD"/>
    <w:rsid w:val="00CC3343"/>
    <w:rsid w:val="00CD0386"/>
    <w:rsid w:val="00CE2DEE"/>
    <w:rsid w:val="00D05414"/>
    <w:rsid w:val="00D12892"/>
    <w:rsid w:val="00D16178"/>
    <w:rsid w:val="00D2697D"/>
    <w:rsid w:val="00D40C20"/>
    <w:rsid w:val="00D4566F"/>
    <w:rsid w:val="00D507A2"/>
    <w:rsid w:val="00D53F14"/>
    <w:rsid w:val="00D60665"/>
    <w:rsid w:val="00D67F99"/>
    <w:rsid w:val="00D73C74"/>
    <w:rsid w:val="00D75CD7"/>
    <w:rsid w:val="00D959FA"/>
    <w:rsid w:val="00DA4108"/>
    <w:rsid w:val="00DB68EB"/>
    <w:rsid w:val="00DC3045"/>
    <w:rsid w:val="00DD7110"/>
    <w:rsid w:val="00DE021B"/>
    <w:rsid w:val="00DE18AE"/>
    <w:rsid w:val="00DF7199"/>
    <w:rsid w:val="00E01260"/>
    <w:rsid w:val="00E12C24"/>
    <w:rsid w:val="00E309C4"/>
    <w:rsid w:val="00E6100E"/>
    <w:rsid w:val="00E6211B"/>
    <w:rsid w:val="00E75821"/>
    <w:rsid w:val="00E82662"/>
    <w:rsid w:val="00E83C88"/>
    <w:rsid w:val="00E87726"/>
    <w:rsid w:val="00E92BDC"/>
    <w:rsid w:val="00E947FE"/>
    <w:rsid w:val="00EA5BA8"/>
    <w:rsid w:val="00EB75E1"/>
    <w:rsid w:val="00EE232D"/>
    <w:rsid w:val="00F21C90"/>
    <w:rsid w:val="00F24797"/>
    <w:rsid w:val="00F35DB4"/>
    <w:rsid w:val="00F6073C"/>
    <w:rsid w:val="00F76487"/>
    <w:rsid w:val="00F77E12"/>
    <w:rsid w:val="00F8471F"/>
    <w:rsid w:val="00F90201"/>
    <w:rsid w:val="00F92D64"/>
    <w:rsid w:val="00F95B25"/>
    <w:rsid w:val="00F97DC3"/>
    <w:rsid w:val="00FB32EC"/>
    <w:rsid w:val="00FB732A"/>
    <w:rsid w:val="00FB7D3B"/>
    <w:rsid w:val="00FE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9219CE"/>
  <w15:docId w15:val="{B2983567-9A5E-4AE6-84D4-B31EA651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3AD3"/>
    <w:pPr>
      <w:suppressAutoHyphens/>
    </w:pPr>
    <w:rPr>
      <w:rFonts w:ascii="Arial" w:hAnsi="Arial" w:cs="Arial"/>
      <w:sz w:val="24"/>
      <w:szCs w:val="24"/>
      <w:lang w:eastAsia="ar-SA"/>
    </w:rPr>
  </w:style>
  <w:style w:type="paragraph" w:styleId="Heading1">
    <w:name w:val="heading 1"/>
    <w:basedOn w:val="Normal"/>
    <w:next w:val="BodyText"/>
    <w:qFormat/>
    <w:rsid w:val="00443AD3"/>
    <w:pPr>
      <w:keepNext/>
      <w:numPr>
        <w:numId w:val="1"/>
      </w:numPr>
      <w:outlineLvl w:val="0"/>
    </w:pPr>
    <w:rPr>
      <w:rFonts w:cs="Times New Roman"/>
    </w:rPr>
  </w:style>
  <w:style w:type="paragraph" w:styleId="Heading2">
    <w:name w:val="heading 2"/>
    <w:basedOn w:val="Normal"/>
    <w:next w:val="BodyText"/>
    <w:qFormat/>
    <w:rsid w:val="00443AD3"/>
    <w:pPr>
      <w:keepNext/>
      <w:numPr>
        <w:ilvl w:val="1"/>
        <w:numId w:val="1"/>
      </w:numPr>
      <w:outlineLvl w:val="1"/>
    </w:pPr>
    <w:rPr>
      <w:rFonts w:cs="Times New Roman"/>
      <w:color w:val="3366FF"/>
    </w:rPr>
  </w:style>
  <w:style w:type="paragraph" w:styleId="Heading3">
    <w:name w:val="heading 3"/>
    <w:basedOn w:val="Normal"/>
    <w:next w:val="BodyText"/>
    <w:qFormat/>
    <w:rsid w:val="00443AD3"/>
    <w:pPr>
      <w:keepNext/>
      <w:numPr>
        <w:ilvl w:val="2"/>
        <w:numId w:val="1"/>
      </w:numPr>
      <w:outlineLvl w:val="2"/>
    </w:pPr>
    <w:rPr>
      <w:rFonts w:ascii="Engravers MT" w:hAnsi="Engravers MT" w:cs="Engravers MT"/>
      <w:color w:val="0000FF"/>
      <w:sz w:val="22"/>
      <w:szCs w:val="22"/>
    </w:rPr>
  </w:style>
  <w:style w:type="paragraph" w:styleId="Heading4">
    <w:name w:val="heading 4"/>
    <w:basedOn w:val="Normal"/>
    <w:next w:val="BodyText"/>
    <w:qFormat/>
    <w:rsid w:val="00443AD3"/>
    <w:pPr>
      <w:keepNext/>
      <w:numPr>
        <w:ilvl w:val="3"/>
        <w:numId w:val="1"/>
      </w:numPr>
      <w:outlineLvl w:val="3"/>
    </w:pPr>
    <w:rPr>
      <w:color w:val="0000FF"/>
    </w:rPr>
  </w:style>
  <w:style w:type="paragraph" w:styleId="Heading5">
    <w:name w:val="heading 5"/>
    <w:basedOn w:val="Normal"/>
    <w:next w:val="BodyText"/>
    <w:qFormat/>
    <w:rsid w:val="00443AD3"/>
    <w:pPr>
      <w:keepNext/>
      <w:numPr>
        <w:ilvl w:val="4"/>
        <w:numId w:val="1"/>
      </w:numPr>
      <w:outlineLvl w:val="4"/>
    </w:pPr>
    <w:rPr>
      <w:color w:val="0000FF"/>
      <w:sz w:val="20"/>
      <w:szCs w:val="20"/>
    </w:rPr>
  </w:style>
  <w:style w:type="paragraph" w:styleId="Heading6">
    <w:name w:val="heading 6"/>
    <w:basedOn w:val="Normal"/>
    <w:next w:val="BodyText"/>
    <w:qFormat/>
    <w:rsid w:val="00443AD3"/>
    <w:pPr>
      <w:keepNext/>
      <w:numPr>
        <w:ilvl w:val="5"/>
        <w:numId w:val="1"/>
      </w:numPr>
      <w:jc w:val="center"/>
      <w:outlineLvl w:val="5"/>
    </w:pPr>
    <w:rPr>
      <w:color w:val="0000FF"/>
      <w:sz w:val="22"/>
      <w:szCs w:val="22"/>
    </w:rPr>
  </w:style>
  <w:style w:type="paragraph" w:styleId="Heading7">
    <w:name w:val="heading 7"/>
    <w:basedOn w:val="Normal"/>
    <w:next w:val="BodyText"/>
    <w:qFormat/>
    <w:rsid w:val="00443AD3"/>
    <w:pPr>
      <w:keepNext/>
      <w:numPr>
        <w:ilvl w:val="6"/>
        <w:numId w:val="1"/>
      </w:numPr>
      <w:spacing w:line="360" w:lineRule="auto"/>
      <w:jc w:val="center"/>
      <w:outlineLvl w:val="6"/>
    </w:pPr>
    <w:rPr>
      <w:rFonts w:ascii="Engravers MT" w:hAnsi="Engravers MT" w:cs="Engravers MT"/>
      <w:color w:val="99CCFF"/>
      <w:sz w:val="22"/>
      <w:szCs w:val="22"/>
    </w:rPr>
  </w:style>
  <w:style w:type="paragraph" w:styleId="Heading8">
    <w:name w:val="heading 8"/>
    <w:basedOn w:val="Normal"/>
    <w:next w:val="BodyText"/>
    <w:qFormat/>
    <w:rsid w:val="00443AD3"/>
    <w:pPr>
      <w:keepNext/>
      <w:numPr>
        <w:ilvl w:val="7"/>
        <w:numId w:val="1"/>
      </w:numPr>
      <w:jc w:val="right"/>
      <w:outlineLvl w:val="7"/>
    </w:pPr>
    <w:rPr>
      <w:sz w:val="22"/>
      <w:szCs w:val="22"/>
    </w:rPr>
  </w:style>
  <w:style w:type="paragraph" w:styleId="Heading9">
    <w:name w:val="heading 9"/>
    <w:basedOn w:val="Normal"/>
    <w:next w:val="BodyText"/>
    <w:qFormat/>
    <w:rsid w:val="00443AD3"/>
    <w:pPr>
      <w:keepNext/>
      <w:numPr>
        <w:ilvl w:val="8"/>
        <w:numId w:val="1"/>
      </w:numPr>
      <w:jc w:val="righ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43AD3"/>
    <w:rPr>
      <w:rFonts w:ascii="Symbol" w:hAnsi="Symbol" w:cs="Symbol"/>
    </w:rPr>
  </w:style>
  <w:style w:type="character" w:customStyle="1" w:styleId="WW8Num1z1">
    <w:name w:val="WW8Num1z1"/>
    <w:rsid w:val="00443AD3"/>
  </w:style>
  <w:style w:type="character" w:customStyle="1" w:styleId="WW8Num1z2">
    <w:name w:val="WW8Num1z2"/>
    <w:rsid w:val="00443AD3"/>
  </w:style>
  <w:style w:type="character" w:customStyle="1" w:styleId="WW8Num1z3">
    <w:name w:val="WW8Num1z3"/>
    <w:rsid w:val="00443AD3"/>
  </w:style>
  <w:style w:type="character" w:customStyle="1" w:styleId="WW8Num1z4">
    <w:name w:val="WW8Num1z4"/>
    <w:rsid w:val="00443AD3"/>
  </w:style>
  <w:style w:type="character" w:customStyle="1" w:styleId="WW8Num1z5">
    <w:name w:val="WW8Num1z5"/>
    <w:rsid w:val="00443AD3"/>
  </w:style>
  <w:style w:type="character" w:customStyle="1" w:styleId="WW8Num1z6">
    <w:name w:val="WW8Num1z6"/>
    <w:rsid w:val="00443AD3"/>
  </w:style>
  <w:style w:type="character" w:customStyle="1" w:styleId="WW8Num1z7">
    <w:name w:val="WW8Num1z7"/>
    <w:rsid w:val="00443AD3"/>
  </w:style>
  <w:style w:type="character" w:customStyle="1" w:styleId="WW8Num1z8">
    <w:name w:val="WW8Num1z8"/>
    <w:rsid w:val="00443AD3"/>
  </w:style>
  <w:style w:type="character" w:customStyle="1" w:styleId="WW8Num2z0">
    <w:name w:val="WW8Num2z0"/>
    <w:rsid w:val="00443AD3"/>
    <w:rPr>
      <w:rFonts w:ascii="Wingdings" w:hAnsi="Wingdings" w:cs="Wingdings"/>
    </w:rPr>
  </w:style>
  <w:style w:type="character" w:customStyle="1" w:styleId="WW8Num2z1">
    <w:name w:val="WW8Num2z1"/>
    <w:rsid w:val="00443AD3"/>
    <w:rPr>
      <w:rFonts w:ascii="Courier New" w:hAnsi="Courier New" w:cs="Courier New"/>
    </w:rPr>
  </w:style>
  <w:style w:type="character" w:customStyle="1" w:styleId="WW8Num2z3">
    <w:name w:val="WW8Num2z3"/>
    <w:rsid w:val="00443AD3"/>
    <w:rPr>
      <w:rFonts w:ascii="Symbol" w:hAnsi="Symbol" w:cs="Symbol"/>
    </w:rPr>
  </w:style>
  <w:style w:type="character" w:customStyle="1" w:styleId="WW8Num3z0">
    <w:name w:val="WW8Num3z0"/>
    <w:rsid w:val="00443AD3"/>
    <w:rPr>
      <w:rFonts w:cs="Times New Roman"/>
    </w:rPr>
  </w:style>
  <w:style w:type="character" w:customStyle="1" w:styleId="WW8Num3z1">
    <w:name w:val="WW8Num3z1"/>
    <w:rsid w:val="00443AD3"/>
  </w:style>
  <w:style w:type="character" w:customStyle="1" w:styleId="WW8Num3z3">
    <w:name w:val="WW8Num3z3"/>
    <w:rsid w:val="00443AD3"/>
  </w:style>
  <w:style w:type="character" w:customStyle="1" w:styleId="WW8Num4z0">
    <w:name w:val="WW8Num4z0"/>
    <w:rsid w:val="00443AD3"/>
    <w:rPr>
      <w:rFonts w:ascii="Times New Roman" w:hAnsi="Times New Roman" w:cs="Times New Roman"/>
      <w:b/>
      <w:color w:val="000000"/>
      <w:sz w:val="26"/>
      <w:szCs w:val="26"/>
    </w:rPr>
  </w:style>
  <w:style w:type="character" w:customStyle="1" w:styleId="WW8Num4z1">
    <w:name w:val="WW8Num4z1"/>
    <w:rsid w:val="00443AD3"/>
    <w:rPr>
      <w:rFonts w:ascii="Times New Roman" w:hAnsi="Times New Roman" w:cs="Times New Roman"/>
      <w:color w:val="000000"/>
      <w:sz w:val="26"/>
      <w:szCs w:val="26"/>
    </w:rPr>
  </w:style>
  <w:style w:type="character" w:customStyle="1" w:styleId="WW8Num4z3">
    <w:name w:val="WW8Num4z3"/>
    <w:rsid w:val="00443AD3"/>
  </w:style>
  <w:style w:type="character" w:customStyle="1" w:styleId="WW8Num5z0">
    <w:name w:val="WW8Num5z0"/>
    <w:rsid w:val="00443AD3"/>
    <w:rPr>
      <w:rFonts w:ascii="Wingdings" w:hAnsi="Wingdings" w:cs="Wingdings"/>
      <w:color w:val="000000"/>
      <w:sz w:val="26"/>
      <w:szCs w:val="26"/>
    </w:rPr>
  </w:style>
  <w:style w:type="character" w:customStyle="1" w:styleId="WW8Num5z1">
    <w:name w:val="WW8Num5z1"/>
    <w:rsid w:val="00443AD3"/>
    <w:rPr>
      <w:rFonts w:ascii="Courier New" w:hAnsi="Courier New" w:cs="Courier New"/>
    </w:rPr>
  </w:style>
  <w:style w:type="character" w:customStyle="1" w:styleId="WW8Num5z2">
    <w:name w:val="WW8Num5z2"/>
    <w:rsid w:val="00443AD3"/>
  </w:style>
  <w:style w:type="character" w:customStyle="1" w:styleId="WW8Num5z3">
    <w:name w:val="WW8Num5z3"/>
    <w:rsid w:val="00443AD3"/>
    <w:rPr>
      <w:rFonts w:ascii="Symbol" w:hAnsi="Symbol" w:cs="Symbol"/>
    </w:rPr>
  </w:style>
  <w:style w:type="character" w:customStyle="1" w:styleId="WW8Num5z4">
    <w:name w:val="WW8Num5z4"/>
    <w:rsid w:val="00443AD3"/>
  </w:style>
  <w:style w:type="character" w:customStyle="1" w:styleId="WW8Num5z5">
    <w:name w:val="WW8Num5z5"/>
    <w:rsid w:val="00443AD3"/>
  </w:style>
  <w:style w:type="character" w:customStyle="1" w:styleId="WW8Num5z6">
    <w:name w:val="WW8Num5z6"/>
    <w:rsid w:val="00443AD3"/>
  </w:style>
  <w:style w:type="character" w:customStyle="1" w:styleId="WW8Num5z7">
    <w:name w:val="WW8Num5z7"/>
    <w:rsid w:val="00443AD3"/>
  </w:style>
  <w:style w:type="character" w:customStyle="1" w:styleId="WW8Num5z8">
    <w:name w:val="WW8Num5z8"/>
    <w:rsid w:val="00443AD3"/>
  </w:style>
  <w:style w:type="character" w:customStyle="1" w:styleId="WW8Num6z0">
    <w:name w:val="WW8Num6z0"/>
    <w:rsid w:val="00443AD3"/>
    <w:rPr>
      <w:rFonts w:ascii="Wingdings" w:hAnsi="Wingdings" w:cs="Wingdings"/>
    </w:rPr>
  </w:style>
  <w:style w:type="character" w:customStyle="1" w:styleId="WW8Num6z1">
    <w:name w:val="WW8Num6z1"/>
    <w:rsid w:val="00443AD3"/>
    <w:rPr>
      <w:rFonts w:ascii="Courier New" w:hAnsi="Courier New" w:cs="Courier New"/>
    </w:rPr>
  </w:style>
  <w:style w:type="character" w:customStyle="1" w:styleId="WW8Num6z2">
    <w:name w:val="WW8Num6z2"/>
    <w:rsid w:val="00443AD3"/>
  </w:style>
  <w:style w:type="character" w:customStyle="1" w:styleId="WW8Num6z3">
    <w:name w:val="WW8Num6z3"/>
    <w:rsid w:val="00443AD3"/>
    <w:rPr>
      <w:rFonts w:ascii="Symbol" w:hAnsi="Symbol" w:cs="Symbol"/>
    </w:rPr>
  </w:style>
  <w:style w:type="character" w:customStyle="1" w:styleId="WW8Num6z4">
    <w:name w:val="WW8Num6z4"/>
    <w:rsid w:val="00443AD3"/>
  </w:style>
  <w:style w:type="character" w:customStyle="1" w:styleId="WW8Num6z5">
    <w:name w:val="WW8Num6z5"/>
    <w:rsid w:val="00443AD3"/>
  </w:style>
  <w:style w:type="character" w:customStyle="1" w:styleId="WW8Num6z6">
    <w:name w:val="WW8Num6z6"/>
    <w:rsid w:val="00443AD3"/>
  </w:style>
  <w:style w:type="character" w:customStyle="1" w:styleId="WW8Num6z7">
    <w:name w:val="WW8Num6z7"/>
    <w:rsid w:val="00443AD3"/>
  </w:style>
  <w:style w:type="character" w:customStyle="1" w:styleId="WW8Num6z8">
    <w:name w:val="WW8Num6z8"/>
    <w:rsid w:val="00443AD3"/>
  </w:style>
  <w:style w:type="character" w:customStyle="1" w:styleId="WW8Num7z0">
    <w:name w:val="WW8Num7z0"/>
    <w:rsid w:val="00443AD3"/>
  </w:style>
  <w:style w:type="character" w:customStyle="1" w:styleId="WW8Num7z1">
    <w:name w:val="WW8Num7z1"/>
    <w:rsid w:val="00443AD3"/>
  </w:style>
  <w:style w:type="character" w:customStyle="1" w:styleId="WW8Num7z3">
    <w:name w:val="WW8Num7z3"/>
    <w:rsid w:val="00443AD3"/>
  </w:style>
  <w:style w:type="character" w:customStyle="1" w:styleId="WW8Num2z2">
    <w:name w:val="WW8Num2z2"/>
    <w:rsid w:val="00443AD3"/>
  </w:style>
  <w:style w:type="character" w:customStyle="1" w:styleId="WW8Num2z4">
    <w:name w:val="WW8Num2z4"/>
    <w:rsid w:val="00443AD3"/>
  </w:style>
  <w:style w:type="character" w:customStyle="1" w:styleId="WW8Num2z5">
    <w:name w:val="WW8Num2z5"/>
    <w:rsid w:val="00443AD3"/>
  </w:style>
  <w:style w:type="character" w:customStyle="1" w:styleId="WW8Num2z6">
    <w:name w:val="WW8Num2z6"/>
    <w:rsid w:val="00443AD3"/>
  </w:style>
  <w:style w:type="character" w:customStyle="1" w:styleId="WW8Num2z7">
    <w:name w:val="WW8Num2z7"/>
    <w:rsid w:val="00443AD3"/>
  </w:style>
  <w:style w:type="character" w:customStyle="1" w:styleId="WW8Num2z8">
    <w:name w:val="WW8Num2z8"/>
    <w:rsid w:val="00443AD3"/>
  </w:style>
  <w:style w:type="character" w:customStyle="1" w:styleId="WW8Num3z2">
    <w:name w:val="WW8Num3z2"/>
    <w:rsid w:val="00443AD3"/>
  </w:style>
  <w:style w:type="character" w:customStyle="1" w:styleId="WW8Num3z4">
    <w:name w:val="WW8Num3z4"/>
    <w:rsid w:val="00443AD3"/>
  </w:style>
  <w:style w:type="character" w:customStyle="1" w:styleId="WW8Num3z5">
    <w:name w:val="WW8Num3z5"/>
    <w:rsid w:val="00443AD3"/>
  </w:style>
  <w:style w:type="character" w:customStyle="1" w:styleId="WW8Num3z6">
    <w:name w:val="WW8Num3z6"/>
    <w:rsid w:val="00443AD3"/>
  </w:style>
  <w:style w:type="character" w:customStyle="1" w:styleId="WW8Num3z7">
    <w:name w:val="WW8Num3z7"/>
    <w:rsid w:val="00443AD3"/>
  </w:style>
  <w:style w:type="character" w:customStyle="1" w:styleId="WW8Num3z8">
    <w:name w:val="WW8Num3z8"/>
    <w:rsid w:val="00443AD3"/>
  </w:style>
  <w:style w:type="character" w:customStyle="1" w:styleId="WW8Num4z2">
    <w:name w:val="WW8Num4z2"/>
    <w:rsid w:val="00443AD3"/>
  </w:style>
  <w:style w:type="character" w:customStyle="1" w:styleId="WW8Num4z4">
    <w:name w:val="WW8Num4z4"/>
    <w:rsid w:val="00443AD3"/>
  </w:style>
  <w:style w:type="character" w:customStyle="1" w:styleId="WW8Num4z5">
    <w:name w:val="WW8Num4z5"/>
    <w:rsid w:val="00443AD3"/>
  </w:style>
  <w:style w:type="character" w:customStyle="1" w:styleId="WW8Num4z6">
    <w:name w:val="WW8Num4z6"/>
    <w:rsid w:val="00443AD3"/>
  </w:style>
  <w:style w:type="character" w:customStyle="1" w:styleId="WW8Num4z7">
    <w:name w:val="WW8Num4z7"/>
    <w:rsid w:val="00443AD3"/>
  </w:style>
  <w:style w:type="character" w:customStyle="1" w:styleId="WW8Num4z8">
    <w:name w:val="WW8Num4z8"/>
    <w:rsid w:val="00443AD3"/>
  </w:style>
  <w:style w:type="character" w:customStyle="1" w:styleId="WW8Num7z2">
    <w:name w:val="WW8Num7z2"/>
    <w:rsid w:val="00443AD3"/>
    <w:rPr>
      <w:rFonts w:cs="Times New Roman"/>
    </w:rPr>
  </w:style>
  <w:style w:type="character" w:customStyle="1" w:styleId="WW8Num7z4">
    <w:name w:val="WW8Num7z4"/>
    <w:rsid w:val="00443AD3"/>
  </w:style>
  <w:style w:type="character" w:customStyle="1" w:styleId="WW8Num7z5">
    <w:name w:val="WW8Num7z5"/>
    <w:rsid w:val="00443AD3"/>
  </w:style>
  <w:style w:type="character" w:customStyle="1" w:styleId="WW8Num7z6">
    <w:name w:val="WW8Num7z6"/>
    <w:rsid w:val="00443AD3"/>
  </w:style>
  <w:style w:type="character" w:customStyle="1" w:styleId="WW8Num7z7">
    <w:name w:val="WW8Num7z7"/>
    <w:rsid w:val="00443AD3"/>
  </w:style>
  <w:style w:type="character" w:customStyle="1" w:styleId="WW8Num7z8">
    <w:name w:val="WW8Num7z8"/>
    <w:rsid w:val="00443AD3"/>
  </w:style>
  <w:style w:type="character" w:customStyle="1" w:styleId="WW8Num8z0">
    <w:name w:val="WW8Num8z0"/>
    <w:rsid w:val="00443AD3"/>
  </w:style>
  <w:style w:type="character" w:customStyle="1" w:styleId="WW8Num8z1">
    <w:name w:val="WW8Num8z1"/>
    <w:rsid w:val="00443AD3"/>
  </w:style>
  <w:style w:type="character" w:customStyle="1" w:styleId="WW8Num8z2">
    <w:name w:val="WW8Num8z2"/>
    <w:rsid w:val="00443AD3"/>
  </w:style>
  <w:style w:type="character" w:customStyle="1" w:styleId="WW8Num8z3">
    <w:name w:val="WW8Num8z3"/>
    <w:rsid w:val="00443AD3"/>
  </w:style>
  <w:style w:type="character" w:customStyle="1" w:styleId="WW8Num8z4">
    <w:name w:val="WW8Num8z4"/>
    <w:rsid w:val="00443AD3"/>
  </w:style>
  <w:style w:type="character" w:customStyle="1" w:styleId="WW8Num8z5">
    <w:name w:val="WW8Num8z5"/>
    <w:rsid w:val="00443AD3"/>
  </w:style>
  <w:style w:type="character" w:customStyle="1" w:styleId="WW8Num8z6">
    <w:name w:val="WW8Num8z6"/>
    <w:rsid w:val="00443AD3"/>
  </w:style>
  <w:style w:type="character" w:customStyle="1" w:styleId="WW8Num8z7">
    <w:name w:val="WW8Num8z7"/>
    <w:rsid w:val="00443AD3"/>
  </w:style>
  <w:style w:type="character" w:customStyle="1" w:styleId="WW8Num8z8">
    <w:name w:val="WW8Num8z8"/>
    <w:rsid w:val="00443AD3"/>
  </w:style>
  <w:style w:type="character" w:customStyle="1" w:styleId="WW8Num9z0">
    <w:name w:val="WW8Num9z0"/>
    <w:rsid w:val="00443AD3"/>
  </w:style>
  <w:style w:type="character" w:customStyle="1" w:styleId="WW8Num9z1">
    <w:name w:val="WW8Num9z1"/>
    <w:rsid w:val="00443AD3"/>
  </w:style>
  <w:style w:type="character" w:customStyle="1" w:styleId="WW8Num9z2">
    <w:name w:val="WW8Num9z2"/>
    <w:rsid w:val="00443AD3"/>
  </w:style>
  <w:style w:type="character" w:customStyle="1" w:styleId="WW8Num9z3">
    <w:name w:val="WW8Num9z3"/>
    <w:rsid w:val="00443AD3"/>
  </w:style>
  <w:style w:type="character" w:customStyle="1" w:styleId="WW8Num9z4">
    <w:name w:val="WW8Num9z4"/>
    <w:rsid w:val="00443AD3"/>
  </w:style>
  <w:style w:type="character" w:customStyle="1" w:styleId="WW8Num9z5">
    <w:name w:val="WW8Num9z5"/>
    <w:rsid w:val="00443AD3"/>
  </w:style>
  <w:style w:type="character" w:customStyle="1" w:styleId="WW8Num9z6">
    <w:name w:val="WW8Num9z6"/>
    <w:rsid w:val="00443AD3"/>
  </w:style>
  <w:style w:type="character" w:customStyle="1" w:styleId="WW8Num9z7">
    <w:name w:val="WW8Num9z7"/>
    <w:rsid w:val="00443AD3"/>
  </w:style>
  <w:style w:type="character" w:customStyle="1" w:styleId="WW8Num9z8">
    <w:name w:val="WW8Num9z8"/>
    <w:rsid w:val="00443AD3"/>
  </w:style>
  <w:style w:type="character" w:customStyle="1" w:styleId="WW8Num10z0">
    <w:name w:val="WW8Num10z0"/>
    <w:rsid w:val="00443AD3"/>
  </w:style>
  <w:style w:type="character" w:customStyle="1" w:styleId="WW8Num10z1">
    <w:name w:val="WW8Num10z1"/>
    <w:rsid w:val="00443AD3"/>
  </w:style>
  <w:style w:type="character" w:customStyle="1" w:styleId="WW8Num10z2">
    <w:name w:val="WW8Num10z2"/>
    <w:rsid w:val="00443AD3"/>
  </w:style>
  <w:style w:type="character" w:customStyle="1" w:styleId="WW8Num10z3">
    <w:name w:val="WW8Num10z3"/>
    <w:rsid w:val="00443AD3"/>
  </w:style>
  <w:style w:type="character" w:customStyle="1" w:styleId="WW8Num10z4">
    <w:name w:val="WW8Num10z4"/>
    <w:rsid w:val="00443AD3"/>
  </w:style>
  <w:style w:type="character" w:customStyle="1" w:styleId="WW8Num10z5">
    <w:name w:val="WW8Num10z5"/>
    <w:rsid w:val="00443AD3"/>
  </w:style>
  <w:style w:type="character" w:customStyle="1" w:styleId="WW8Num10z6">
    <w:name w:val="WW8Num10z6"/>
    <w:rsid w:val="00443AD3"/>
  </w:style>
  <w:style w:type="character" w:customStyle="1" w:styleId="WW8Num10z7">
    <w:name w:val="WW8Num10z7"/>
    <w:rsid w:val="00443AD3"/>
  </w:style>
  <w:style w:type="character" w:customStyle="1" w:styleId="WW8Num10z8">
    <w:name w:val="WW8Num10z8"/>
    <w:rsid w:val="00443AD3"/>
  </w:style>
  <w:style w:type="character" w:customStyle="1" w:styleId="Heading1Char">
    <w:name w:val="Heading 1 Char"/>
    <w:basedOn w:val="DefaultParagraphFont"/>
    <w:rsid w:val="00443AD3"/>
    <w:rPr>
      <w:rFonts w:ascii="Cambria" w:hAnsi="Cambria" w:cs="font281"/>
      <w:b/>
      <w:bCs/>
      <w:sz w:val="32"/>
      <w:szCs w:val="32"/>
    </w:rPr>
  </w:style>
  <w:style w:type="character" w:customStyle="1" w:styleId="Heading2Char">
    <w:name w:val="Heading 2 Char"/>
    <w:basedOn w:val="DefaultParagraphFont"/>
    <w:rsid w:val="00443AD3"/>
    <w:rPr>
      <w:rFonts w:ascii="Cambria" w:hAnsi="Cambria" w:cs="font281"/>
      <w:b/>
      <w:bCs/>
      <w:i/>
      <w:iCs/>
      <w:sz w:val="28"/>
      <w:szCs w:val="28"/>
    </w:rPr>
  </w:style>
  <w:style w:type="character" w:customStyle="1" w:styleId="Heading3Char">
    <w:name w:val="Heading 3 Char"/>
    <w:basedOn w:val="DefaultParagraphFont"/>
    <w:rsid w:val="00443AD3"/>
    <w:rPr>
      <w:rFonts w:ascii="Cambria" w:hAnsi="Cambria" w:cs="font281"/>
      <w:b/>
      <w:bCs/>
      <w:sz w:val="26"/>
      <w:szCs w:val="26"/>
    </w:rPr>
  </w:style>
  <w:style w:type="character" w:customStyle="1" w:styleId="Heading4Char">
    <w:name w:val="Heading 4 Char"/>
    <w:basedOn w:val="DefaultParagraphFont"/>
    <w:rsid w:val="00443AD3"/>
    <w:rPr>
      <w:rFonts w:ascii="Calibri" w:hAnsi="Calibri" w:cs="font281"/>
      <w:b/>
      <w:bCs/>
      <w:sz w:val="28"/>
      <w:szCs w:val="28"/>
    </w:rPr>
  </w:style>
  <w:style w:type="character" w:customStyle="1" w:styleId="Heading5Char">
    <w:name w:val="Heading 5 Char"/>
    <w:basedOn w:val="DefaultParagraphFont"/>
    <w:rsid w:val="00443AD3"/>
    <w:rPr>
      <w:rFonts w:ascii="Calibri" w:hAnsi="Calibri" w:cs="font281"/>
      <w:b/>
      <w:bCs/>
      <w:i/>
      <w:iCs/>
      <w:sz w:val="26"/>
      <w:szCs w:val="26"/>
    </w:rPr>
  </w:style>
  <w:style w:type="character" w:customStyle="1" w:styleId="Heading6Char">
    <w:name w:val="Heading 6 Char"/>
    <w:basedOn w:val="DefaultParagraphFont"/>
    <w:rsid w:val="00443AD3"/>
    <w:rPr>
      <w:rFonts w:ascii="Calibri" w:hAnsi="Calibri" w:cs="font281"/>
      <w:b/>
      <w:bCs/>
    </w:rPr>
  </w:style>
  <w:style w:type="character" w:customStyle="1" w:styleId="Heading7Char">
    <w:name w:val="Heading 7 Char"/>
    <w:basedOn w:val="DefaultParagraphFont"/>
    <w:rsid w:val="00443AD3"/>
    <w:rPr>
      <w:rFonts w:ascii="Calibri" w:hAnsi="Calibri" w:cs="font281"/>
      <w:sz w:val="24"/>
      <w:szCs w:val="24"/>
    </w:rPr>
  </w:style>
  <w:style w:type="character" w:customStyle="1" w:styleId="Heading8Char">
    <w:name w:val="Heading 8 Char"/>
    <w:basedOn w:val="DefaultParagraphFont"/>
    <w:rsid w:val="00443AD3"/>
    <w:rPr>
      <w:rFonts w:ascii="Calibri" w:hAnsi="Calibri" w:cs="font281"/>
      <w:i/>
      <w:iCs/>
      <w:sz w:val="24"/>
      <w:szCs w:val="24"/>
    </w:rPr>
  </w:style>
  <w:style w:type="character" w:customStyle="1" w:styleId="Heading9Char">
    <w:name w:val="Heading 9 Char"/>
    <w:basedOn w:val="DefaultParagraphFont"/>
    <w:rsid w:val="00443AD3"/>
    <w:rPr>
      <w:rFonts w:ascii="Cambria" w:hAnsi="Cambria" w:cs="font281"/>
    </w:rPr>
  </w:style>
  <w:style w:type="character" w:styleId="Hyperlink">
    <w:name w:val="Hyperlink"/>
    <w:basedOn w:val="DefaultParagraphFont"/>
    <w:rsid w:val="00443AD3"/>
    <w:rPr>
      <w:rFonts w:cs="Times New Roman"/>
      <w:color w:val="0000FF"/>
      <w:u w:val="single"/>
    </w:rPr>
  </w:style>
  <w:style w:type="character" w:customStyle="1" w:styleId="PageNumber1">
    <w:name w:val="Page Number1"/>
    <w:basedOn w:val="DefaultParagraphFont"/>
    <w:rsid w:val="00443AD3"/>
    <w:rPr>
      <w:rFonts w:cs="Times New Roman"/>
    </w:rPr>
  </w:style>
  <w:style w:type="character" w:styleId="HTMLTypewriter">
    <w:name w:val="HTML Typewriter"/>
    <w:basedOn w:val="DefaultParagraphFont"/>
    <w:rsid w:val="00443AD3"/>
    <w:rPr>
      <w:rFonts w:ascii="Courier New" w:hAnsi="Courier New" w:cs="Courier New"/>
      <w:sz w:val="20"/>
      <w:szCs w:val="20"/>
    </w:rPr>
  </w:style>
  <w:style w:type="character" w:customStyle="1" w:styleId="apple-style-span">
    <w:name w:val="apple-style-span"/>
    <w:basedOn w:val="DefaultParagraphFont"/>
    <w:rsid w:val="00443AD3"/>
    <w:rPr>
      <w:rFonts w:cs="Times New Roman"/>
    </w:rPr>
  </w:style>
  <w:style w:type="character" w:customStyle="1" w:styleId="apple-converted-space">
    <w:name w:val="apple-converted-space"/>
    <w:basedOn w:val="DefaultParagraphFont"/>
    <w:rsid w:val="00443AD3"/>
    <w:rPr>
      <w:rFonts w:cs="Times New Roman"/>
    </w:rPr>
  </w:style>
  <w:style w:type="character" w:customStyle="1" w:styleId="ListLabel1">
    <w:name w:val="ListLabel 1"/>
    <w:rsid w:val="00443AD3"/>
    <w:rPr>
      <w:rFonts w:cs="Times New Roman"/>
      <w:sz w:val="26"/>
      <w:szCs w:val="26"/>
    </w:rPr>
  </w:style>
  <w:style w:type="character" w:customStyle="1" w:styleId="ListLabel2">
    <w:name w:val="ListLabel 2"/>
    <w:rsid w:val="00443AD3"/>
    <w:rPr>
      <w:rFonts w:cs="Times New Roman"/>
      <w:sz w:val="26"/>
      <w:szCs w:val="26"/>
    </w:rPr>
  </w:style>
  <w:style w:type="character" w:customStyle="1" w:styleId="ListLabel3">
    <w:name w:val="ListLabel 3"/>
    <w:rsid w:val="00443AD3"/>
    <w:rPr>
      <w:rFonts w:cs="Times New Roman"/>
    </w:rPr>
  </w:style>
  <w:style w:type="character" w:customStyle="1" w:styleId="FooterChar">
    <w:name w:val="Footer Char"/>
    <w:rsid w:val="00443AD3"/>
    <w:rPr>
      <w:rFonts w:ascii="Arial" w:hAnsi="Arial" w:cs="Arial"/>
      <w:sz w:val="24"/>
      <w:szCs w:val="24"/>
    </w:rPr>
  </w:style>
  <w:style w:type="character" w:customStyle="1" w:styleId="ListLabel4">
    <w:name w:val="ListLabel 4"/>
    <w:rsid w:val="00443AD3"/>
    <w:rPr>
      <w:rFonts w:cs="Times New Roman"/>
      <w:sz w:val="26"/>
      <w:szCs w:val="26"/>
    </w:rPr>
  </w:style>
  <w:style w:type="character" w:customStyle="1" w:styleId="ListLabel5">
    <w:name w:val="ListLabel 5"/>
    <w:rsid w:val="00443AD3"/>
    <w:rPr>
      <w:rFonts w:cs="Times New Roman"/>
      <w:sz w:val="26"/>
      <w:szCs w:val="26"/>
    </w:rPr>
  </w:style>
  <w:style w:type="character" w:customStyle="1" w:styleId="ListLabel6">
    <w:name w:val="ListLabel 6"/>
    <w:rsid w:val="00443AD3"/>
    <w:rPr>
      <w:rFonts w:cs="Times New Roman"/>
    </w:rPr>
  </w:style>
  <w:style w:type="character" w:customStyle="1" w:styleId="ListLabel7">
    <w:name w:val="ListLabel 7"/>
    <w:rsid w:val="00443AD3"/>
    <w:rPr>
      <w:rFonts w:cs="Times New Roman"/>
    </w:rPr>
  </w:style>
  <w:style w:type="character" w:customStyle="1" w:styleId="ListLabel8">
    <w:name w:val="ListLabel 8"/>
    <w:rsid w:val="00443AD3"/>
    <w:rPr>
      <w:rFonts w:cs="Times New Roman"/>
    </w:rPr>
  </w:style>
  <w:style w:type="character" w:customStyle="1" w:styleId="BodyTextChar">
    <w:name w:val="Body Text Char"/>
    <w:basedOn w:val="DefaultParagraphFont"/>
    <w:rsid w:val="00443AD3"/>
    <w:rPr>
      <w:rFonts w:ascii="Arial" w:hAnsi="Arial" w:cs="Arial"/>
      <w:sz w:val="24"/>
      <w:szCs w:val="24"/>
    </w:rPr>
  </w:style>
  <w:style w:type="character" w:customStyle="1" w:styleId="HeaderChar">
    <w:name w:val="Header Char"/>
    <w:basedOn w:val="DefaultParagraphFont"/>
    <w:rsid w:val="00443AD3"/>
    <w:rPr>
      <w:rFonts w:ascii="Arial" w:hAnsi="Arial" w:cs="Arial"/>
      <w:sz w:val="24"/>
      <w:szCs w:val="24"/>
    </w:rPr>
  </w:style>
  <w:style w:type="character" w:customStyle="1" w:styleId="FooterChar1">
    <w:name w:val="Footer Char1"/>
    <w:basedOn w:val="DefaultParagraphFont"/>
    <w:rsid w:val="00443AD3"/>
    <w:rPr>
      <w:rFonts w:ascii="Arial" w:hAnsi="Arial" w:cs="Arial"/>
      <w:sz w:val="24"/>
      <w:szCs w:val="24"/>
    </w:rPr>
  </w:style>
  <w:style w:type="character" w:customStyle="1" w:styleId="BalloonTextChar">
    <w:name w:val="Balloon Text Char"/>
    <w:basedOn w:val="DefaultParagraphFont"/>
    <w:rsid w:val="00443AD3"/>
    <w:rPr>
      <w:sz w:val="0"/>
      <w:szCs w:val="0"/>
    </w:rPr>
  </w:style>
  <w:style w:type="character" w:customStyle="1" w:styleId="HTMLPreformattedChar">
    <w:name w:val="HTML Preformatted Char"/>
    <w:basedOn w:val="DefaultParagraphFont"/>
    <w:rsid w:val="00443AD3"/>
    <w:rPr>
      <w:rFonts w:ascii="Courier New" w:hAnsi="Courier New" w:cs="Courier New"/>
      <w:sz w:val="20"/>
      <w:szCs w:val="20"/>
    </w:rPr>
  </w:style>
  <w:style w:type="character" w:customStyle="1" w:styleId="ListLabel9">
    <w:name w:val="ListLabel 9"/>
    <w:rsid w:val="00443AD3"/>
    <w:rPr>
      <w:rFonts w:cs="Wingdings"/>
    </w:rPr>
  </w:style>
  <w:style w:type="character" w:customStyle="1" w:styleId="ListLabel10">
    <w:name w:val="ListLabel 10"/>
    <w:rsid w:val="00443AD3"/>
    <w:rPr>
      <w:rFonts w:cs="Courier New"/>
    </w:rPr>
  </w:style>
  <w:style w:type="character" w:customStyle="1" w:styleId="ListLabel11">
    <w:name w:val="ListLabel 11"/>
    <w:rsid w:val="00443AD3"/>
    <w:rPr>
      <w:rFonts w:cs="Symbol"/>
    </w:rPr>
  </w:style>
  <w:style w:type="character" w:customStyle="1" w:styleId="ListLabel12">
    <w:name w:val="ListLabel 12"/>
    <w:rsid w:val="00443AD3"/>
    <w:rPr>
      <w:sz w:val="26"/>
      <w:szCs w:val="26"/>
    </w:rPr>
  </w:style>
  <w:style w:type="character" w:customStyle="1" w:styleId="ListLabel13">
    <w:name w:val="ListLabel 13"/>
    <w:rsid w:val="00443AD3"/>
    <w:rPr>
      <w:sz w:val="26"/>
      <w:szCs w:val="26"/>
    </w:rPr>
  </w:style>
  <w:style w:type="character" w:customStyle="1" w:styleId="ListLabel14">
    <w:name w:val="ListLabel 14"/>
    <w:rsid w:val="00443AD3"/>
    <w:rPr>
      <w:rFonts w:cs="Wingdings"/>
    </w:rPr>
  </w:style>
  <w:style w:type="character" w:customStyle="1" w:styleId="ListLabel15">
    <w:name w:val="ListLabel 15"/>
    <w:rsid w:val="00443AD3"/>
    <w:rPr>
      <w:rFonts w:cs="Courier New"/>
    </w:rPr>
  </w:style>
  <w:style w:type="character" w:customStyle="1" w:styleId="ListLabel16">
    <w:name w:val="ListLabel 16"/>
    <w:rsid w:val="00443AD3"/>
    <w:rPr>
      <w:rFonts w:cs="Symbol"/>
    </w:rPr>
  </w:style>
  <w:style w:type="character" w:customStyle="1" w:styleId="ListLabel17">
    <w:name w:val="ListLabel 17"/>
    <w:rsid w:val="00443AD3"/>
    <w:rPr>
      <w:rFonts w:cs="Wingdings"/>
    </w:rPr>
  </w:style>
  <w:style w:type="character" w:customStyle="1" w:styleId="ListLabel18">
    <w:name w:val="ListLabel 18"/>
    <w:rsid w:val="00443AD3"/>
    <w:rPr>
      <w:rFonts w:cs="Courier New"/>
    </w:rPr>
  </w:style>
  <w:style w:type="character" w:customStyle="1" w:styleId="ListLabel19">
    <w:name w:val="ListLabel 19"/>
    <w:rsid w:val="00443AD3"/>
    <w:rPr>
      <w:rFonts w:cs="Symbol"/>
    </w:rPr>
  </w:style>
  <w:style w:type="character" w:customStyle="1" w:styleId="ListLabel20">
    <w:name w:val="ListLabel 20"/>
    <w:rsid w:val="00443AD3"/>
    <w:rPr>
      <w:sz w:val="26"/>
      <w:szCs w:val="26"/>
    </w:rPr>
  </w:style>
  <w:style w:type="character" w:customStyle="1" w:styleId="ListLabel21">
    <w:name w:val="ListLabel 21"/>
    <w:rsid w:val="00443AD3"/>
    <w:rPr>
      <w:rFonts w:cs="Wingdings"/>
    </w:rPr>
  </w:style>
  <w:style w:type="character" w:customStyle="1" w:styleId="ListLabel22">
    <w:name w:val="ListLabel 22"/>
    <w:rsid w:val="00443AD3"/>
    <w:rPr>
      <w:rFonts w:cs="Courier New"/>
    </w:rPr>
  </w:style>
  <w:style w:type="character" w:customStyle="1" w:styleId="ListLabel23">
    <w:name w:val="ListLabel 23"/>
    <w:rsid w:val="00443AD3"/>
    <w:rPr>
      <w:rFonts w:cs="Symbol"/>
    </w:rPr>
  </w:style>
  <w:style w:type="character" w:customStyle="1" w:styleId="ListLabel24">
    <w:name w:val="ListLabel 24"/>
    <w:rsid w:val="00443AD3"/>
    <w:rPr>
      <w:sz w:val="26"/>
      <w:szCs w:val="26"/>
    </w:rPr>
  </w:style>
  <w:style w:type="character" w:customStyle="1" w:styleId="ListLabel25">
    <w:name w:val="ListLabel 25"/>
    <w:rsid w:val="00443AD3"/>
    <w:rPr>
      <w:rFonts w:cs="Symbol"/>
    </w:rPr>
  </w:style>
  <w:style w:type="character" w:customStyle="1" w:styleId="ListLabel26">
    <w:name w:val="ListLabel 26"/>
    <w:rsid w:val="00443AD3"/>
    <w:rPr>
      <w:rFonts w:cs="Wingdings"/>
    </w:rPr>
  </w:style>
  <w:style w:type="character" w:customStyle="1" w:styleId="ListLabel27">
    <w:name w:val="ListLabel 27"/>
    <w:rsid w:val="00443AD3"/>
    <w:rPr>
      <w:rFonts w:cs="Courier New"/>
    </w:rPr>
  </w:style>
  <w:style w:type="character" w:customStyle="1" w:styleId="ListLabel28">
    <w:name w:val="ListLabel 28"/>
    <w:rsid w:val="00443AD3"/>
    <w:rPr>
      <w:b/>
    </w:rPr>
  </w:style>
  <w:style w:type="character" w:customStyle="1" w:styleId="ListLabel29">
    <w:name w:val="ListLabel 29"/>
    <w:rsid w:val="00443AD3"/>
    <w:rPr>
      <w:rFonts w:cs="Times New Roman"/>
    </w:rPr>
  </w:style>
  <w:style w:type="character" w:customStyle="1" w:styleId="ListLabel30">
    <w:name w:val="ListLabel 30"/>
    <w:rsid w:val="00443AD3"/>
    <w:rPr>
      <w:rFonts w:cs="Symbol"/>
    </w:rPr>
  </w:style>
  <w:style w:type="character" w:customStyle="1" w:styleId="ListLabel31">
    <w:name w:val="ListLabel 31"/>
    <w:rsid w:val="00443AD3"/>
    <w:rPr>
      <w:rFonts w:cs="Wingdings"/>
    </w:rPr>
  </w:style>
  <w:style w:type="character" w:customStyle="1" w:styleId="ListLabel32">
    <w:name w:val="ListLabel 32"/>
    <w:rsid w:val="00443AD3"/>
    <w:rPr>
      <w:rFonts w:cs="Courier New"/>
    </w:rPr>
  </w:style>
  <w:style w:type="character" w:customStyle="1" w:styleId="ListLabel33">
    <w:name w:val="ListLabel 33"/>
    <w:rsid w:val="00443AD3"/>
    <w:rPr>
      <w:rFonts w:cs="Times New Roman"/>
      <w:b/>
      <w:color w:val="000000"/>
      <w:sz w:val="26"/>
      <w:szCs w:val="26"/>
    </w:rPr>
  </w:style>
  <w:style w:type="character" w:customStyle="1" w:styleId="ListLabel34">
    <w:name w:val="ListLabel 34"/>
    <w:rsid w:val="00443AD3"/>
    <w:rPr>
      <w:rFonts w:cs="Times New Roman"/>
      <w:color w:val="000000"/>
      <w:sz w:val="26"/>
      <w:szCs w:val="26"/>
    </w:rPr>
  </w:style>
  <w:style w:type="character" w:customStyle="1" w:styleId="ListLabel35">
    <w:name w:val="ListLabel 35"/>
    <w:rsid w:val="00443AD3"/>
    <w:rPr>
      <w:rFonts w:cs="Wingdings"/>
      <w:color w:val="000000"/>
      <w:sz w:val="26"/>
      <w:szCs w:val="26"/>
    </w:rPr>
  </w:style>
  <w:style w:type="character" w:customStyle="1" w:styleId="ListLabel36">
    <w:name w:val="ListLabel 36"/>
    <w:rsid w:val="00443AD3"/>
    <w:rPr>
      <w:rFonts w:cs="Times New Roman"/>
      <w:color w:val="00000A"/>
      <w:sz w:val="26"/>
    </w:rPr>
  </w:style>
  <w:style w:type="character" w:customStyle="1" w:styleId="ListLabel37">
    <w:name w:val="ListLabel 37"/>
    <w:rsid w:val="00443AD3"/>
    <w:rPr>
      <w:sz w:val="26"/>
      <w:szCs w:val="26"/>
    </w:rPr>
  </w:style>
  <w:style w:type="paragraph" w:customStyle="1" w:styleId="Heading">
    <w:name w:val="Heading"/>
    <w:basedOn w:val="Normal"/>
    <w:next w:val="BodyText"/>
    <w:rsid w:val="00443AD3"/>
    <w:pPr>
      <w:keepNext/>
      <w:spacing w:before="240" w:after="120"/>
    </w:pPr>
    <w:rPr>
      <w:rFonts w:ascii="Liberation Sans" w:eastAsia="Microsoft YaHei" w:hAnsi="Liberation Sans" w:cs="Mangal"/>
      <w:sz w:val="28"/>
      <w:szCs w:val="28"/>
    </w:rPr>
  </w:style>
  <w:style w:type="paragraph" w:styleId="BodyText">
    <w:name w:val="Body Text"/>
    <w:basedOn w:val="Normal"/>
    <w:rsid w:val="00443AD3"/>
    <w:pPr>
      <w:spacing w:after="120"/>
    </w:pPr>
  </w:style>
  <w:style w:type="paragraph" w:styleId="List">
    <w:name w:val="List"/>
    <w:basedOn w:val="BodyText"/>
    <w:rsid w:val="00443AD3"/>
    <w:pPr>
      <w:widowControl w:val="0"/>
    </w:pPr>
    <w:rPr>
      <w:rFonts w:cs="Mangal"/>
    </w:rPr>
  </w:style>
  <w:style w:type="paragraph" w:styleId="Caption">
    <w:name w:val="caption"/>
    <w:basedOn w:val="Normal"/>
    <w:qFormat/>
    <w:rsid w:val="00443AD3"/>
    <w:pPr>
      <w:suppressLineNumbers/>
      <w:spacing w:before="120" w:after="120"/>
    </w:pPr>
    <w:rPr>
      <w:rFonts w:cs="Mangal"/>
      <w:i/>
      <w:iCs/>
    </w:rPr>
  </w:style>
  <w:style w:type="paragraph" w:customStyle="1" w:styleId="Index">
    <w:name w:val="Index"/>
    <w:basedOn w:val="Normal"/>
    <w:rsid w:val="00443AD3"/>
    <w:pPr>
      <w:suppressLineNumbers/>
    </w:pPr>
    <w:rPr>
      <w:rFonts w:cs="Mangal"/>
    </w:rPr>
  </w:style>
  <w:style w:type="paragraph" w:customStyle="1" w:styleId="Caption1">
    <w:name w:val="Caption1"/>
    <w:basedOn w:val="Normal"/>
    <w:rsid w:val="00443AD3"/>
    <w:pPr>
      <w:suppressLineNumbers/>
      <w:spacing w:before="120" w:after="120"/>
    </w:pPr>
    <w:rPr>
      <w:rFonts w:cs="Mangal"/>
      <w:i/>
      <w:iCs/>
    </w:rPr>
  </w:style>
  <w:style w:type="paragraph" w:customStyle="1" w:styleId="Caption12">
    <w:name w:val="Caption12"/>
    <w:basedOn w:val="Normal"/>
    <w:rsid w:val="00443AD3"/>
    <w:pPr>
      <w:suppressLineNumbers/>
      <w:spacing w:before="120" w:after="120"/>
    </w:pPr>
    <w:rPr>
      <w:rFonts w:cs="Mangal"/>
      <w:i/>
      <w:iCs/>
    </w:rPr>
  </w:style>
  <w:style w:type="paragraph" w:customStyle="1" w:styleId="TextBody">
    <w:name w:val="Text Body"/>
    <w:basedOn w:val="Normal"/>
    <w:rsid w:val="00443AD3"/>
    <w:pPr>
      <w:spacing w:line="288" w:lineRule="auto"/>
    </w:pPr>
    <w:rPr>
      <w:color w:val="000080"/>
      <w:lang w:val="en-US"/>
    </w:rPr>
  </w:style>
  <w:style w:type="paragraph" w:customStyle="1" w:styleId="Caption11">
    <w:name w:val="Caption11"/>
    <w:basedOn w:val="Normal"/>
    <w:rsid w:val="00443AD3"/>
    <w:pPr>
      <w:suppressLineNumbers/>
      <w:spacing w:before="120" w:after="120"/>
    </w:pPr>
    <w:rPr>
      <w:i/>
      <w:iCs/>
    </w:rPr>
  </w:style>
  <w:style w:type="paragraph" w:styleId="Header">
    <w:name w:val="header"/>
    <w:basedOn w:val="Normal"/>
    <w:rsid w:val="00443AD3"/>
    <w:pPr>
      <w:suppressLineNumbers/>
      <w:tabs>
        <w:tab w:val="center" w:pos="4153"/>
        <w:tab w:val="right" w:pos="8306"/>
      </w:tabs>
    </w:pPr>
  </w:style>
  <w:style w:type="paragraph" w:styleId="Footer">
    <w:name w:val="footer"/>
    <w:basedOn w:val="Normal"/>
    <w:rsid w:val="00443AD3"/>
    <w:pPr>
      <w:suppressLineNumbers/>
      <w:tabs>
        <w:tab w:val="center" w:pos="4153"/>
        <w:tab w:val="right" w:pos="8306"/>
      </w:tabs>
    </w:pPr>
  </w:style>
  <w:style w:type="paragraph" w:styleId="ListParagraph">
    <w:name w:val="List Paragraph"/>
    <w:basedOn w:val="Normal"/>
    <w:uiPriority w:val="34"/>
    <w:qFormat/>
    <w:rsid w:val="00443AD3"/>
    <w:pPr>
      <w:ind w:left="720"/>
    </w:pPr>
    <w:rPr>
      <w:rFonts w:cs="Times New Roman"/>
    </w:rPr>
  </w:style>
  <w:style w:type="paragraph" w:styleId="BalloonText">
    <w:name w:val="Balloon Text"/>
    <w:basedOn w:val="Normal"/>
    <w:rsid w:val="00443AD3"/>
    <w:rPr>
      <w:rFonts w:ascii="Tahoma" w:hAnsi="Tahoma" w:cs="Tahoma"/>
    </w:rPr>
  </w:style>
  <w:style w:type="paragraph" w:styleId="HTMLPreformatted">
    <w:name w:val="HTML Preformatted"/>
    <w:basedOn w:val="Normal"/>
    <w:rsid w:val="00443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443AD3"/>
    <w:pPr>
      <w:spacing w:before="100" w:after="100"/>
    </w:pPr>
    <w:rPr>
      <w:rFonts w:cs="Times New Roman"/>
    </w:rPr>
  </w:style>
  <w:style w:type="paragraph" w:customStyle="1" w:styleId="TableContents">
    <w:name w:val="Table Contents"/>
    <w:basedOn w:val="Normal"/>
    <w:rsid w:val="00443AD3"/>
    <w:pPr>
      <w:suppressLineNumbers/>
    </w:pPr>
  </w:style>
  <w:style w:type="paragraph" w:customStyle="1" w:styleId="TableHeading">
    <w:name w:val="Table Heading"/>
    <w:basedOn w:val="TableContents"/>
    <w:rsid w:val="00443AD3"/>
    <w:pPr>
      <w:jc w:val="center"/>
    </w:pPr>
    <w:rPr>
      <w:b/>
      <w:bCs/>
    </w:rPr>
  </w:style>
  <w:style w:type="table" w:styleId="TableGrid">
    <w:name w:val="Table Grid"/>
    <w:basedOn w:val="TableNormal"/>
    <w:uiPriority w:val="99"/>
    <w:rsid w:val="003D7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60285415msonormal">
    <w:name w:val="yiv0560285415msonormal"/>
    <w:basedOn w:val="Normal"/>
    <w:rsid w:val="00355069"/>
    <w:pPr>
      <w:suppressAutoHyphens w:val="0"/>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512EB-EBBF-42E8-A990-DBABC390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130508</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130508</dc:title>
  <dc:creator>Gwilym Rippon</dc:creator>
  <cp:lastModifiedBy>Gwilym Rippon</cp:lastModifiedBy>
  <cp:revision>2</cp:revision>
  <cp:lastPrinted>2017-05-17T08:02:00Z</cp:lastPrinted>
  <dcterms:created xsi:type="dcterms:W3CDTF">2017-05-17T08:11:00Z</dcterms:created>
  <dcterms:modified xsi:type="dcterms:W3CDTF">2017-05-17T08:11:00Z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